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CA42" w14:textId="77777777" w:rsidR="00FD5C55" w:rsidRDefault="005A5F82" w:rsidP="00AC146E">
      <w:pPr>
        <w:spacing w:before="56"/>
        <w:ind w:right="-140"/>
        <w:jc w:val="center"/>
        <w:rPr>
          <w:rFonts w:ascii="Arial" w:eastAsia="Arial" w:hAnsi="Arial" w:cs="Arial"/>
          <w:b/>
          <w:sz w:val="28"/>
          <w:szCs w:val="28"/>
        </w:rPr>
      </w:pPr>
      <w:r w:rsidRPr="00C04963">
        <w:rPr>
          <w:rFonts w:ascii="Arial" w:eastAsia="Arial" w:hAnsi="Arial" w:cs="Arial"/>
          <w:b/>
          <w:spacing w:val="5"/>
          <w:sz w:val="28"/>
          <w:szCs w:val="28"/>
        </w:rPr>
        <w:t>J</w:t>
      </w:r>
      <w:r w:rsidRPr="00C04963">
        <w:rPr>
          <w:rFonts w:ascii="Arial" w:eastAsia="Arial" w:hAnsi="Arial" w:cs="Arial"/>
          <w:b/>
          <w:spacing w:val="-11"/>
          <w:sz w:val="28"/>
          <w:szCs w:val="28"/>
        </w:rPr>
        <w:t>A</w:t>
      </w:r>
      <w:r w:rsidRPr="00C04963">
        <w:rPr>
          <w:rFonts w:ascii="Arial" w:eastAsia="Arial" w:hAnsi="Arial" w:cs="Arial"/>
          <w:b/>
          <w:spacing w:val="2"/>
          <w:sz w:val="28"/>
          <w:szCs w:val="28"/>
        </w:rPr>
        <w:t>M</w:t>
      </w:r>
      <w:r w:rsidRPr="00C04963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Pr="00C04963">
        <w:rPr>
          <w:rFonts w:ascii="Arial" w:eastAsia="Arial" w:hAnsi="Arial" w:cs="Arial"/>
          <w:b/>
          <w:sz w:val="28"/>
          <w:szCs w:val="28"/>
        </w:rPr>
        <w:t>S</w:t>
      </w:r>
      <w:r w:rsidRPr="00C04963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C04963">
        <w:rPr>
          <w:rFonts w:ascii="Arial" w:eastAsia="Arial" w:hAnsi="Arial" w:cs="Arial"/>
          <w:b/>
          <w:spacing w:val="1"/>
          <w:sz w:val="28"/>
          <w:szCs w:val="28"/>
        </w:rPr>
        <w:t>(</w:t>
      </w:r>
      <w:r w:rsidR="0017603D">
        <w:rPr>
          <w:rFonts w:ascii="Arial" w:eastAsia="Arial" w:hAnsi="Arial" w:cs="Arial"/>
          <w:b/>
          <w:sz w:val="28"/>
          <w:szCs w:val="28"/>
        </w:rPr>
        <w:t>JIM</w:t>
      </w:r>
      <w:r w:rsidRPr="00C04963">
        <w:rPr>
          <w:rFonts w:ascii="Arial" w:eastAsia="Arial" w:hAnsi="Arial" w:cs="Arial"/>
          <w:b/>
          <w:sz w:val="28"/>
          <w:szCs w:val="28"/>
        </w:rPr>
        <w:t xml:space="preserve">) </w:t>
      </w:r>
      <w:r w:rsidRPr="00C04963">
        <w:rPr>
          <w:rFonts w:ascii="Arial" w:eastAsia="Arial" w:hAnsi="Arial" w:cs="Arial"/>
          <w:b/>
          <w:spacing w:val="1"/>
          <w:sz w:val="28"/>
          <w:szCs w:val="28"/>
        </w:rPr>
        <w:t>H</w:t>
      </w:r>
      <w:r w:rsidRPr="00C04963">
        <w:rPr>
          <w:rFonts w:ascii="Arial" w:eastAsia="Arial" w:hAnsi="Arial" w:cs="Arial"/>
          <w:b/>
          <w:sz w:val="28"/>
          <w:szCs w:val="28"/>
        </w:rPr>
        <w:t>.</w:t>
      </w:r>
      <w:r w:rsidRPr="00C04963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C04963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C04963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C04963">
        <w:rPr>
          <w:rFonts w:ascii="Arial" w:eastAsia="Arial" w:hAnsi="Arial" w:cs="Arial"/>
          <w:b/>
          <w:spacing w:val="1"/>
          <w:sz w:val="28"/>
          <w:szCs w:val="28"/>
        </w:rPr>
        <w:t>VI</w:t>
      </w:r>
      <w:r w:rsidRPr="00C04963">
        <w:rPr>
          <w:rFonts w:ascii="Arial" w:eastAsia="Arial" w:hAnsi="Arial" w:cs="Arial"/>
          <w:b/>
          <w:sz w:val="28"/>
          <w:szCs w:val="28"/>
        </w:rPr>
        <w:t>S</w:t>
      </w:r>
    </w:p>
    <w:p w14:paraId="71AB12A0" w14:textId="77777777" w:rsidR="00512B98" w:rsidRDefault="005776A3" w:rsidP="00512B98">
      <w:pPr>
        <w:spacing w:before="56"/>
        <w:ind w:right="-140"/>
        <w:jc w:val="center"/>
        <w:rPr>
          <w:rFonts w:ascii="Arial" w:eastAsia="Arial" w:hAnsi="Arial" w:cs="Arial"/>
          <w:sz w:val="28"/>
          <w:szCs w:val="28"/>
        </w:rPr>
      </w:pPr>
      <w:r w:rsidRPr="005776A3">
        <w:rPr>
          <w:rFonts w:ascii="Arial" w:eastAsia="Arial" w:hAnsi="Arial" w:cs="Arial"/>
          <w:sz w:val="28"/>
          <w:szCs w:val="28"/>
        </w:rPr>
        <w:t>2473 Den St. St. Augustine, Fl. 32092</w:t>
      </w:r>
    </w:p>
    <w:p w14:paraId="4AF67D5C" w14:textId="77777777" w:rsidR="00FD5C55" w:rsidRPr="00512B98" w:rsidRDefault="005A5F82" w:rsidP="00512B98">
      <w:pPr>
        <w:spacing w:before="56"/>
        <w:ind w:right="-140"/>
        <w:jc w:val="center"/>
        <w:rPr>
          <w:rFonts w:ascii="Arial" w:eastAsia="Arial" w:hAnsi="Arial" w:cs="Arial"/>
          <w:sz w:val="28"/>
          <w:szCs w:val="28"/>
        </w:rPr>
      </w:pPr>
      <w:r w:rsidRPr="00C04963">
        <w:rPr>
          <w:rFonts w:ascii="Arial" w:eastAsia="Arial" w:hAnsi="Arial" w:cs="Arial"/>
          <w:spacing w:val="-1"/>
          <w:sz w:val="22"/>
          <w:szCs w:val="22"/>
        </w:rPr>
        <w:t>(</w:t>
      </w:r>
      <w:r w:rsidRPr="00C04963">
        <w:rPr>
          <w:rFonts w:ascii="Arial" w:eastAsia="Arial" w:hAnsi="Arial" w:cs="Arial"/>
          <w:sz w:val="22"/>
          <w:szCs w:val="22"/>
        </w:rPr>
        <w:t>850)</w:t>
      </w:r>
      <w:r w:rsidRPr="00C0496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4963">
        <w:rPr>
          <w:rFonts w:ascii="Arial" w:eastAsia="Arial" w:hAnsi="Arial" w:cs="Arial"/>
          <w:sz w:val="22"/>
          <w:szCs w:val="22"/>
        </w:rPr>
        <w:t>5</w:t>
      </w:r>
      <w:r w:rsidRPr="00C04963">
        <w:rPr>
          <w:rFonts w:ascii="Arial" w:eastAsia="Arial" w:hAnsi="Arial" w:cs="Arial"/>
          <w:spacing w:val="-2"/>
          <w:sz w:val="22"/>
          <w:szCs w:val="22"/>
        </w:rPr>
        <w:t>3</w:t>
      </w:r>
      <w:r w:rsidRPr="00C04963">
        <w:rPr>
          <w:rFonts w:ascii="Arial" w:eastAsia="Arial" w:hAnsi="Arial" w:cs="Arial"/>
          <w:spacing w:val="1"/>
          <w:sz w:val="22"/>
          <w:szCs w:val="22"/>
        </w:rPr>
        <w:t>0</w:t>
      </w:r>
      <w:r w:rsidRPr="00C04963">
        <w:rPr>
          <w:rFonts w:ascii="Arial" w:eastAsia="Arial" w:hAnsi="Arial" w:cs="Arial"/>
          <w:spacing w:val="-1"/>
          <w:sz w:val="22"/>
          <w:szCs w:val="22"/>
        </w:rPr>
        <w:t>-</w:t>
      </w:r>
      <w:r w:rsidRPr="00C04963">
        <w:rPr>
          <w:rFonts w:ascii="Arial" w:eastAsia="Arial" w:hAnsi="Arial" w:cs="Arial"/>
          <w:sz w:val="22"/>
          <w:szCs w:val="22"/>
        </w:rPr>
        <w:t>4</w:t>
      </w:r>
      <w:r w:rsidRPr="00C04963">
        <w:rPr>
          <w:rFonts w:ascii="Arial" w:eastAsia="Arial" w:hAnsi="Arial" w:cs="Arial"/>
          <w:spacing w:val="-2"/>
          <w:sz w:val="22"/>
          <w:szCs w:val="22"/>
        </w:rPr>
        <w:t>2</w:t>
      </w:r>
      <w:r w:rsidRPr="00C04963">
        <w:rPr>
          <w:rFonts w:ascii="Arial" w:eastAsia="Arial" w:hAnsi="Arial" w:cs="Arial"/>
          <w:sz w:val="22"/>
          <w:szCs w:val="22"/>
        </w:rPr>
        <w:t>42</w:t>
      </w:r>
    </w:p>
    <w:p w14:paraId="6D34085D" w14:textId="77777777" w:rsidR="00FD5C55" w:rsidRPr="00C04963" w:rsidRDefault="00000000" w:rsidP="00AC146E">
      <w:pPr>
        <w:spacing w:before="1"/>
        <w:ind w:right="-140"/>
        <w:jc w:val="center"/>
        <w:rPr>
          <w:rFonts w:ascii="Arial" w:hAnsi="Arial" w:cs="Arial"/>
          <w:sz w:val="22"/>
          <w:szCs w:val="22"/>
        </w:rPr>
      </w:pPr>
      <w:hyperlink r:id="rId7" w:history="1">
        <w:r w:rsidR="005776A3" w:rsidRPr="004A3862">
          <w:rPr>
            <w:rStyle w:val="Hyperlink"/>
            <w:rFonts w:ascii="Arial" w:eastAsia="Arial" w:hAnsi="Arial" w:cs="Arial"/>
            <w:sz w:val="22"/>
            <w:szCs w:val="22"/>
          </w:rPr>
          <w:t>J</w:t>
        </w:r>
        <w:r w:rsidR="005776A3" w:rsidRPr="004A3862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H</w:t>
        </w:r>
        <w:r w:rsidR="005776A3" w:rsidRPr="004A3862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D</w:t>
        </w:r>
        <w:r w:rsidR="005776A3" w:rsidRPr="004A3862">
          <w:rPr>
            <w:rStyle w:val="Hyperlink"/>
            <w:rFonts w:ascii="Arial" w:eastAsia="Arial" w:hAnsi="Arial" w:cs="Arial"/>
            <w:sz w:val="22"/>
            <w:szCs w:val="22"/>
          </w:rPr>
          <w:t>a</w:t>
        </w:r>
        <w:r w:rsidR="005776A3" w:rsidRPr="004A3862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5776A3" w:rsidRPr="004A3862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i</w:t>
        </w:r>
        <w:r w:rsidR="005776A3" w:rsidRPr="004A3862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s</w:t>
        </w:r>
        <w:r w:rsidR="005776A3" w:rsidRPr="004A3862">
          <w:rPr>
            <w:rStyle w:val="Hyperlink"/>
            <w:rFonts w:ascii="Arial" w:eastAsia="Arial" w:hAnsi="Arial" w:cs="Arial"/>
            <w:sz w:val="22"/>
            <w:szCs w:val="22"/>
          </w:rPr>
          <w:t>19@gmail.com</w:t>
        </w:r>
      </w:hyperlink>
    </w:p>
    <w:p w14:paraId="0031BEBE" w14:textId="77777777" w:rsidR="002C6B97" w:rsidRPr="00C04963" w:rsidRDefault="002C6B97" w:rsidP="00AC146E">
      <w:pPr>
        <w:spacing w:before="1"/>
        <w:ind w:right="3373"/>
        <w:rPr>
          <w:rFonts w:ascii="Arial" w:hAnsi="Arial" w:cs="Arial"/>
          <w:sz w:val="22"/>
          <w:szCs w:val="22"/>
        </w:rPr>
      </w:pPr>
    </w:p>
    <w:p w14:paraId="0F6F2251" w14:textId="77777777" w:rsidR="002C6B97" w:rsidRPr="00C04963" w:rsidRDefault="002C6B97" w:rsidP="00AC146E">
      <w:pPr>
        <w:spacing w:before="1"/>
        <w:ind w:right="3373"/>
        <w:rPr>
          <w:rFonts w:ascii="Arial" w:eastAsia="Arial" w:hAnsi="Arial" w:cs="Arial"/>
          <w:sz w:val="22"/>
          <w:szCs w:val="22"/>
        </w:rPr>
      </w:pPr>
    </w:p>
    <w:p w14:paraId="3584461C" w14:textId="1AD51F14" w:rsidR="002C6B97" w:rsidRPr="00467ED4" w:rsidRDefault="002C6B97" w:rsidP="00AC146E">
      <w:pPr>
        <w:ind w:right="79"/>
        <w:rPr>
          <w:rFonts w:ascii="Arial" w:eastAsia="Arial" w:hAnsi="Arial" w:cs="Arial"/>
          <w:sz w:val="22"/>
          <w:szCs w:val="22"/>
        </w:rPr>
      </w:pPr>
      <w:r w:rsidRPr="00467ED4">
        <w:rPr>
          <w:rFonts w:ascii="Arial" w:eastAsia="Arial" w:hAnsi="Arial" w:cs="Arial"/>
          <w:b/>
          <w:sz w:val="22"/>
          <w:szCs w:val="22"/>
        </w:rPr>
        <w:t>P</w:t>
      </w:r>
      <w:r w:rsidRPr="00467ED4">
        <w:rPr>
          <w:rFonts w:ascii="Arial" w:eastAsia="Arial" w:hAnsi="Arial" w:cs="Arial"/>
          <w:b/>
          <w:spacing w:val="-1"/>
          <w:sz w:val="22"/>
          <w:szCs w:val="22"/>
        </w:rPr>
        <w:t>LEDGE</w:t>
      </w:r>
      <w:r w:rsidR="009A5EB4" w:rsidRPr="00467ED4">
        <w:rPr>
          <w:rFonts w:ascii="Arial" w:eastAsia="Arial" w:hAnsi="Arial" w:cs="Arial"/>
          <w:b/>
          <w:sz w:val="22"/>
          <w:szCs w:val="22"/>
        </w:rPr>
        <w:t xml:space="preserve">:  </w:t>
      </w:r>
      <w:r w:rsidR="00467ED4">
        <w:rPr>
          <w:rFonts w:ascii="Arial" w:eastAsia="Arial" w:hAnsi="Arial" w:cs="Arial"/>
          <w:spacing w:val="10"/>
          <w:sz w:val="22"/>
          <w:szCs w:val="22"/>
        </w:rPr>
        <w:t xml:space="preserve">As a </w:t>
      </w:r>
      <w:r w:rsidR="00954D5C" w:rsidRPr="00467ED4">
        <w:rPr>
          <w:rFonts w:ascii="Arial" w:eastAsia="Arial" w:hAnsi="Arial" w:cs="Arial"/>
          <w:spacing w:val="10"/>
          <w:sz w:val="22"/>
          <w:szCs w:val="22"/>
        </w:rPr>
        <w:t>Disputes Review Board (DRB)</w:t>
      </w:r>
      <w:r w:rsidR="00467ED4">
        <w:rPr>
          <w:rFonts w:ascii="Arial" w:eastAsia="Arial" w:hAnsi="Arial" w:cs="Arial"/>
          <w:spacing w:val="10"/>
          <w:sz w:val="22"/>
          <w:szCs w:val="22"/>
        </w:rPr>
        <w:t xml:space="preserve"> member</w:t>
      </w:r>
      <w:r w:rsidR="00954D5C" w:rsidRPr="00467ED4">
        <w:rPr>
          <w:rFonts w:ascii="Arial" w:eastAsia="Arial" w:hAnsi="Arial" w:cs="Arial"/>
          <w:spacing w:val="10"/>
          <w:sz w:val="22"/>
          <w:szCs w:val="22"/>
        </w:rPr>
        <w:t xml:space="preserve">, I pledge </w:t>
      </w:r>
      <w:r w:rsidRPr="00467ED4">
        <w:rPr>
          <w:rFonts w:ascii="Arial" w:eastAsia="Arial" w:hAnsi="Arial" w:cs="Arial"/>
          <w:spacing w:val="10"/>
          <w:sz w:val="22"/>
          <w:szCs w:val="22"/>
        </w:rPr>
        <w:t>t</w:t>
      </w:r>
      <w:r w:rsidRPr="00467ED4">
        <w:rPr>
          <w:rFonts w:ascii="Arial" w:eastAsia="Arial" w:hAnsi="Arial" w:cs="Arial"/>
          <w:sz w:val="22"/>
          <w:szCs w:val="22"/>
        </w:rPr>
        <w:t>o base</w:t>
      </w:r>
      <w:r w:rsidR="00AC146E" w:rsidRPr="00467ED4">
        <w:rPr>
          <w:rFonts w:ascii="Arial" w:eastAsia="Arial" w:hAnsi="Arial" w:cs="Arial"/>
          <w:spacing w:val="1"/>
          <w:sz w:val="22"/>
          <w:szCs w:val="22"/>
        </w:rPr>
        <w:t xml:space="preserve"> my</w:t>
      </w:r>
      <w:r w:rsidR="00346963" w:rsidRPr="00467ED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pacing w:val="-1"/>
          <w:sz w:val="22"/>
          <w:szCs w:val="22"/>
        </w:rPr>
        <w:t>r</w:t>
      </w:r>
      <w:r w:rsidRPr="00467ED4">
        <w:rPr>
          <w:rFonts w:ascii="Arial" w:eastAsia="Arial" w:hAnsi="Arial" w:cs="Arial"/>
          <w:sz w:val="22"/>
          <w:szCs w:val="22"/>
        </w:rPr>
        <w:t>ec</w:t>
      </w:r>
      <w:r w:rsidRPr="00467ED4">
        <w:rPr>
          <w:rFonts w:ascii="Arial" w:eastAsia="Arial" w:hAnsi="Arial" w:cs="Arial"/>
          <w:spacing w:val="-2"/>
          <w:sz w:val="22"/>
          <w:szCs w:val="22"/>
        </w:rPr>
        <w:t>o</w:t>
      </w:r>
      <w:r w:rsidRPr="00467ED4">
        <w:rPr>
          <w:rFonts w:ascii="Arial" w:eastAsia="Arial" w:hAnsi="Arial" w:cs="Arial"/>
          <w:spacing w:val="-1"/>
          <w:sz w:val="22"/>
          <w:szCs w:val="22"/>
        </w:rPr>
        <w:t>mm</w:t>
      </w:r>
      <w:r w:rsidRPr="00467ED4">
        <w:rPr>
          <w:rFonts w:ascii="Arial" w:eastAsia="Arial" w:hAnsi="Arial" w:cs="Arial"/>
          <w:sz w:val="22"/>
          <w:szCs w:val="22"/>
        </w:rPr>
        <w:t>en</w:t>
      </w:r>
      <w:r w:rsidRPr="00467ED4">
        <w:rPr>
          <w:rFonts w:ascii="Arial" w:eastAsia="Arial" w:hAnsi="Arial" w:cs="Arial"/>
          <w:spacing w:val="-2"/>
          <w:sz w:val="22"/>
          <w:szCs w:val="22"/>
        </w:rPr>
        <w:t>d</w:t>
      </w:r>
      <w:r w:rsidRPr="00467ED4">
        <w:rPr>
          <w:rFonts w:ascii="Arial" w:eastAsia="Arial" w:hAnsi="Arial" w:cs="Arial"/>
          <w:sz w:val="22"/>
          <w:szCs w:val="22"/>
        </w:rPr>
        <w:t>a</w:t>
      </w:r>
      <w:r w:rsidRPr="00467ED4">
        <w:rPr>
          <w:rFonts w:ascii="Arial" w:eastAsia="Arial" w:hAnsi="Arial" w:cs="Arial"/>
          <w:spacing w:val="-1"/>
          <w:sz w:val="22"/>
          <w:szCs w:val="22"/>
        </w:rPr>
        <w:t>t</w:t>
      </w:r>
      <w:r w:rsidRPr="00467ED4">
        <w:rPr>
          <w:rFonts w:ascii="Arial" w:eastAsia="Arial" w:hAnsi="Arial" w:cs="Arial"/>
          <w:spacing w:val="1"/>
          <w:sz w:val="22"/>
          <w:szCs w:val="22"/>
        </w:rPr>
        <w:t>i</w:t>
      </w:r>
      <w:r w:rsidRPr="00467ED4">
        <w:rPr>
          <w:rFonts w:ascii="Arial" w:eastAsia="Arial" w:hAnsi="Arial" w:cs="Arial"/>
          <w:sz w:val="22"/>
          <w:szCs w:val="22"/>
        </w:rPr>
        <w:t>o</w:t>
      </w:r>
      <w:r w:rsidRPr="00467ED4">
        <w:rPr>
          <w:rFonts w:ascii="Arial" w:eastAsia="Arial" w:hAnsi="Arial" w:cs="Arial"/>
          <w:spacing w:val="-2"/>
          <w:sz w:val="22"/>
          <w:szCs w:val="22"/>
        </w:rPr>
        <w:t>n</w:t>
      </w:r>
      <w:r w:rsidRPr="00467ED4">
        <w:rPr>
          <w:rFonts w:ascii="Arial" w:eastAsia="Arial" w:hAnsi="Arial" w:cs="Arial"/>
          <w:sz w:val="22"/>
          <w:szCs w:val="22"/>
        </w:rPr>
        <w:t>s</w:t>
      </w:r>
      <w:r w:rsidRPr="00467ED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z w:val="22"/>
          <w:szCs w:val="22"/>
        </w:rPr>
        <w:t>on</w:t>
      </w:r>
      <w:r w:rsidRPr="00467ED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pacing w:val="-1"/>
          <w:sz w:val="22"/>
          <w:szCs w:val="22"/>
        </w:rPr>
        <w:t>t</w:t>
      </w:r>
      <w:r w:rsidRPr="00467ED4">
        <w:rPr>
          <w:rFonts w:ascii="Arial" w:eastAsia="Arial" w:hAnsi="Arial" w:cs="Arial"/>
          <w:sz w:val="22"/>
          <w:szCs w:val="22"/>
        </w:rPr>
        <w:t>he</w:t>
      </w:r>
      <w:r w:rsidRPr="00467ED4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467ED4">
        <w:rPr>
          <w:rFonts w:ascii="Arial" w:eastAsia="Arial" w:hAnsi="Arial" w:cs="Arial"/>
          <w:sz w:val="22"/>
          <w:szCs w:val="22"/>
        </w:rPr>
        <w:t>ac</w:t>
      </w:r>
      <w:r w:rsidRPr="00467ED4">
        <w:rPr>
          <w:rFonts w:ascii="Arial" w:eastAsia="Arial" w:hAnsi="Arial" w:cs="Arial"/>
          <w:spacing w:val="-3"/>
          <w:sz w:val="22"/>
          <w:szCs w:val="22"/>
        </w:rPr>
        <w:t>t</w:t>
      </w:r>
      <w:r w:rsidRPr="00467ED4">
        <w:rPr>
          <w:rFonts w:ascii="Arial" w:eastAsia="Arial" w:hAnsi="Arial" w:cs="Arial"/>
          <w:sz w:val="22"/>
          <w:szCs w:val="22"/>
        </w:rPr>
        <w:t>s</w:t>
      </w:r>
      <w:r w:rsidRPr="00467ED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z w:val="22"/>
          <w:szCs w:val="22"/>
        </w:rPr>
        <w:t>and</w:t>
      </w:r>
      <w:r w:rsidRPr="00467ED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pacing w:val="-1"/>
          <w:sz w:val="22"/>
          <w:szCs w:val="22"/>
        </w:rPr>
        <w:t>t</w:t>
      </w:r>
      <w:r w:rsidRPr="00467ED4">
        <w:rPr>
          <w:rFonts w:ascii="Arial" w:eastAsia="Arial" w:hAnsi="Arial" w:cs="Arial"/>
          <w:spacing w:val="-2"/>
          <w:sz w:val="22"/>
          <w:szCs w:val="22"/>
        </w:rPr>
        <w:t>h</w:t>
      </w:r>
      <w:r w:rsidRPr="00467ED4">
        <w:rPr>
          <w:rFonts w:ascii="Arial" w:eastAsia="Arial" w:hAnsi="Arial" w:cs="Arial"/>
          <w:sz w:val="22"/>
          <w:szCs w:val="22"/>
        </w:rPr>
        <w:t>e</w:t>
      </w:r>
      <w:r w:rsidRPr="00467ED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20B1D" w:rsidRPr="00467ED4">
        <w:rPr>
          <w:rFonts w:ascii="Arial" w:eastAsia="Arial" w:hAnsi="Arial" w:cs="Arial"/>
          <w:spacing w:val="3"/>
          <w:sz w:val="22"/>
          <w:szCs w:val="22"/>
        </w:rPr>
        <w:t xml:space="preserve">controlling </w:t>
      </w:r>
      <w:r w:rsidRPr="00467ED4">
        <w:rPr>
          <w:rFonts w:ascii="Arial" w:eastAsia="Arial" w:hAnsi="Arial" w:cs="Arial"/>
          <w:sz w:val="22"/>
          <w:szCs w:val="22"/>
        </w:rPr>
        <w:t>c</w:t>
      </w:r>
      <w:r w:rsidRPr="00467ED4">
        <w:rPr>
          <w:rFonts w:ascii="Arial" w:eastAsia="Arial" w:hAnsi="Arial" w:cs="Arial"/>
          <w:spacing w:val="-2"/>
          <w:sz w:val="22"/>
          <w:szCs w:val="22"/>
        </w:rPr>
        <w:t>o</w:t>
      </w:r>
      <w:r w:rsidRPr="00467ED4">
        <w:rPr>
          <w:rFonts w:ascii="Arial" w:eastAsia="Arial" w:hAnsi="Arial" w:cs="Arial"/>
          <w:sz w:val="22"/>
          <w:szCs w:val="22"/>
        </w:rPr>
        <w:t>n</w:t>
      </w:r>
      <w:r w:rsidRPr="00467ED4">
        <w:rPr>
          <w:rFonts w:ascii="Arial" w:eastAsia="Arial" w:hAnsi="Arial" w:cs="Arial"/>
          <w:spacing w:val="-1"/>
          <w:sz w:val="22"/>
          <w:szCs w:val="22"/>
        </w:rPr>
        <w:t>tr</w:t>
      </w:r>
      <w:r w:rsidRPr="00467ED4">
        <w:rPr>
          <w:rFonts w:ascii="Arial" w:eastAsia="Arial" w:hAnsi="Arial" w:cs="Arial"/>
          <w:sz w:val="22"/>
          <w:szCs w:val="22"/>
        </w:rPr>
        <w:t>act</w:t>
      </w:r>
      <w:r w:rsidRPr="00467ED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pacing w:val="-1"/>
          <w:sz w:val="22"/>
          <w:szCs w:val="22"/>
        </w:rPr>
        <w:t>w</w:t>
      </w:r>
      <w:r w:rsidRPr="00467ED4">
        <w:rPr>
          <w:rFonts w:ascii="Arial" w:eastAsia="Arial" w:hAnsi="Arial" w:cs="Arial"/>
          <w:spacing w:val="1"/>
          <w:sz w:val="22"/>
          <w:szCs w:val="22"/>
        </w:rPr>
        <w:t>i</w:t>
      </w:r>
      <w:r w:rsidRPr="00467ED4">
        <w:rPr>
          <w:rFonts w:ascii="Arial" w:eastAsia="Arial" w:hAnsi="Arial" w:cs="Arial"/>
          <w:spacing w:val="-1"/>
          <w:sz w:val="22"/>
          <w:szCs w:val="22"/>
        </w:rPr>
        <w:t>t</w:t>
      </w:r>
      <w:r w:rsidRPr="00467ED4">
        <w:rPr>
          <w:rFonts w:ascii="Arial" w:eastAsia="Arial" w:hAnsi="Arial" w:cs="Arial"/>
          <w:sz w:val="22"/>
          <w:szCs w:val="22"/>
        </w:rPr>
        <w:t>h</w:t>
      </w:r>
      <w:r w:rsidRPr="00467ED4">
        <w:rPr>
          <w:rFonts w:ascii="Arial" w:eastAsia="Arial" w:hAnsi="Arial" w:cs="Arial"/>
          <w:spacing w:val="-2"/>
          <w:sz w:val="22"/>
          <w:szCs w:val="22"/>
        </w:rPr>
        <w:t>o</w:t>
      </w:r>
      <w:r w:rsidRPr="00467ED4">
        <w:rPr>
          <w:rFonts w:ascii="Arial" w:eastAsia="Arial" w:hAnsi="Arial" w:cs="Arial"/>
          <w:sz w:val="22"/>
          <w:szCs w:val="22"/>
        </w:rPr>
        <w:t>ut</w:t>
      </w:r>
      <w:r w:rsidRPr="00467ED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z w:val="22"/>
          <w:szCs w:val="22"/>
        </w:rPr>
        <w:t>b</w:t>
      </w:r>
      <w:r w:rsidRPr="00467ED4">
        <w:rPr>
          <w:rFonts w:ascii="Arial" w:eastAsia="Arial" w:hAnsi="Arial" w:cs="Arial"/>
          <w:spacing w:val="1"/>
          <w:sz w:val="22"/>
          <w:szCs w:val="22"/>
        </w:rPr>
        <w:t>i</w:t>
      </w:r>
      <w:r w:rsidRPr="00467ED4">
        <w:rPr>
          <w:rFonts w:ascii="Arial" w:eastAsia="Arial" w:hAnsi="Arial" w:cs="Arial"/>
          <w:spacing w:val="-2"/>
          <w:sz w:val="22"/>
          <w:szCs w:val="22"/>
        </w:rPr>
        <w:t>a</w:t>
      </w:r>
      <w:r w:rsidR="00954D5C" w:rsidRPr="00467ED4">
        <w:rPr>
          <w:rFonts w:ascii="Arial" w:eastAsia="Arial" w:hAnsi="Arial" w:cs="Arial"/>
          <w:sz w:val="22"/>
          <w:szCs w:val="22"/>
        </w:rPr>
        <w:t>s</w:t>
      </w:r>
      <w:r w:rsidR="00C04963" w:rsidRPr="00467ED4">
        <w:rPr>
          <w:rFonts w:ascii="Arial" w:eastAsia="Arial" w:hAnsi="Arial" w:cs="Arial"/>
          <w:sz w:val="22"/>
          <w:szCs w:val="22"/>
        </w:rPr>
        <w:t xml:space="preserve"> and 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 xml:space="preserve">draw on my </w:t>
      </w:r>
      <w:r w:rsidRPr="00467ED4">
        <w:rPr>
          <w:rFonts w:ascii="Arial" w:eastAsia="Arial" w:hAnsi="Arial" w:cs="Arial"/>
          <w:sz w:val="22"/>
          <w:szCs w:val="22"/>
        </w:rPr>
        <w:t>un</w:t>
      </w:r>
      <w:r w:rsidRPr="00467ED4">
        <w:rPr>
          <w:rFonts w:ascii="Arial" w:eastAsia="Arial" w:hAnsi="Arial" w:cs="Arial"/>
          <w:spacing w:val="1"/>
          <w:sz w:val="22"/>
          <w:szCs w:val="22"/>
        </w:rPr>
        <w:t>i</w:t>
      </w:r>
      <w:r w:rsidRPr="00467ED4">
        <w:rPr>
          <w:rFonts w:ascii="Arial" w:eastAsia="Arial" w:hAnsi="Arial" w:cs="Arial"/>
          <w:sz w:val="22"/>
          <w:szCs w:val="22"/>
        </w:rPr>
        <w:t>q</w:t>
      </w:r>
      <w:r w:rsidRPr="00467ED4">
        <w:rPr>
          <w:rFonts w:ascii="Arial" w:eastAsia="Arial" w:hAnsi="Arial" w:cs="Arial"/>
          <w:spacing w:val="-2"/>
          <w:sz w:val="22"/>
          <w:szCs w:val="22"/>
        </w:rPr>
        <w:t>u</w:t>
      </w:r>
      <w:r w:rsidRPr="00467ED4">
        <w:rPr>
          <w:rFonts w:ascii="Arial" w:eastAsia="Arial" w:hAnsi="Arial" w:cs="Arial"/>
          <w:sz w:val="22"/>
          <w:szCs w:val="22"/>
        </w:rPr>
        <w:t>e</w:t>
      </w:r>
      <w:r w:rsidRPr="00467ED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67ED4">
        <w:rPr>
          <w:rFonts w:ascii="Arial" w:eastAsia="Arial" w:hAnsi="Arial" w:cs="Arial"/>
          <w:sz w:val="22"/>
          <w:szCs w:val="22"/>
        </w:rPr>
        <w:t>exper</w:t>
      </w:r>
      <w:r w:rsidRPr="00467ED4">
        <w:rPr>
          <w:rFonts w:ascii="Arial" w:eastAsia="Arial" w:hAnsi="Arial" w:cs="Arial"/>
          <w:spacing w:val="-1"/>
          <w:sz w:val="22"/>
          <w:szCs w:val="22"/>
        </w:rPr>
        <w:t>i</w:t>
      </w:r>
      <w:r w:rsidRPr="00467ED4">
        <w:rPr>
          <w:rFonts w:ascii="Arial" w:eastAsia="Arial" w:hAnsi="Arial" w:cs="Arial"/>
          <w:sz w:val="22"/>
          <w:szCs w:val="22"/>
        </w:rPr>
        <w:t>en</w:t>
      </w:r>
      <w:r w:rsidRPr="00467ED4">
        <w:rPr>
          <w:rFonts w:ascii="Arial" w:eastAsia="Arial" w:hAnsi="Arial" w:cs="Arial"/>
          <w:spacing w:val="-2"/>
          <w:sz w:val="22"/>
          <w:szCs w:val="22"/>
        </w:rPr>
        <w:t>c</w:t>
      </w:r>
      <w:r w:rsidRPr="00467ED4">
        <w:rPr>
          <w:rFonts w:ascii="Arial" w:eastAsia="Arial" w:hAnsi="Arial" w:cs="Arial"/>
          <w:spacing w:val="2"/>
          <w:sz w:val="22"/>
          <w:szCs w:val="22"/>
        </w:rPr>
        <w:t>e</w:t>
      </w:r>
      <w:r w:rsidR="00520B1D" w:rsidRPr="00467ED4">
        <w:rPr>
          <w:rFonts w:ascii="Arial" w:eastAsia="Arial" w:hAnsi="Arial" w:cs="Arial"/>
          <w:sz w:val="22"/>
          <w:szCs w:val="22"/>
        </w:rPr>
        <w:t>s as a project o</w:t>
      </w:r>
      <w:r w:rsidR="00520B1D" w:rsidRPr="00467ED4">
        <w:rPr>
          <w:rFonts w:ascii="Arial" w:eastAsia="Arial" w:hAnsi="Arial" w:cs="Arial"/>
          <w:spacing w:val="-1"/>
          <w:sz w:val="22"/>
          <w:szCs w:val="22"/>
        </w:rPr>
        <w:t>w</w:t>
      </w:r>
      <w:r w:rsidR="00520B1D" w:rsidRPr="00467ED4">
        <w:rPr>
          <w:rFonts w:ascii="Arial" w:eastAsia="Arial" w:hAnsi="Arial" w:cs="Arial"/>
          <w:sz w:val="22"/>
          <w:szCs w:val="22"/>
        </w:rPr>
        <w:t>ne</w:t>
      </w:r>
      <w:r w:rsidR="00467ED4">
        <w:rPr>
          <w:rFonts w:ascii="Arial" w:eastAsia="Arial" w:hAnsi="Arial" w:cs="Arial"/>
          <w:sz w:val="22"/>
          <w:szCs w:val="22"/>
        </w:rPr>
        <w:t xml:space="preserve">r, contract administrator, 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f</w:t>
      </w:r>
      <w:r w:rsidR="00520B1D" w:rsidRPr="00467ED4">
        <w:rPr>
          <w:rFonts w:ascii="Arial" w:eastAsia="Arial" w:hAnsi="Arial" w:cs="Arial"/>
          <w:sz w:val="22"/>
          <w:szCs w:val="22"/>
        </w:rPr>
        <w:t>or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m</w:t>
      </w:r>
      <w:r w:rsidR="00520B1D" w:rsidRPr="00467ED4">
        <w:rPr>
          <w:rFonts w:ascii="Arial" w:eastAsia="Arial" w:hAnsi="Arial" w:cs="Arial"/>
          <w:sz w:val="22"/>
          <w:szCs w:val="22"/>
        </w:rPr>
        <w:t>er F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D</w:t>
      </w:r>
      <w:r w:rsidR="00520B1D" w:rsidRPr="00467ED4">
        <w:rPr>
          <w:rFonts w:ascii="Arial" w:eastAsia="Arial" w:hAnsi="Arial" w:cs="Arial"/>
          <w:spacing w:val="-4"/>
          <w:sz w:val="22"/>
          <w:szCs w:val="22"/>
        </w:rPr>
        <w:t>O</w:t>
      </w:r>
      <w:r w:rsidR="00520B1D" w:rsidRPr="00467ED4">
        <w:rPr>
          <w:rFonts w:ascii="Arial" w:eastAsia="Arial" w:hAnsi="Arial" w:cs="Arial"/>
          <w:sz w:val="22"/>
          <w:szCs w:val="22"/>
        </w:rPr>
        <w:t xml:space="preserve">T </w:t>
      </w:r>
      <w:r w:rsidR="00520B1D" w:rsidRPr="00467ED4">
        <w:rPr>
          <w:rFonts w:ascii="Arial" w:eastAsia="Arial" w:hAnsi="Arial" w:cs="Arial"/>
          <w:spacing w:val="-3"/>
          <w:sz w:val="22"/>
          <w:szCs w:val="22"/>
        </w:rPr>
        <w:t>e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m</w:t>
      </w:r>
      <w:r w:rsidR="00520B1D" w:rsidRPr="00467ED4">
        <w:rPr>
          <w:rFonts w:ascii="Arial" w:eastAsia="Arial" w:hAnsi="Arial" w:cs="Arial"/>
          <w:spacing w:val="-2"/>
          <w:sz w:val="22"/>
          <w:szCs w:val="22"/>
        </w:rPr>
        <w:t>p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l</w:t>
      </w:r>
      <w:r w:rsidR="00520B1D" w:rsidRPr="00467ED4">
        <w:rPr>
          <w:rFonts w:ascii="Arial" w:eastAsia="Arial" w:hAnsi="Arial" w:cs="Arial"/>
          <w:sz w:val="22"/>
          <w:szCs w:val="22"/>
        </w:rPr>
        <w:t>o</w:t>
      </w:r>
      <w:r w:rsidR="00520B1D" w:rsidRPr="00467ED4">
        <w:rPr>
          <w:rFonts w:ascii="Arial" w:eastAsia="Arial" w:hAnsi="Arial" w:cs="Arial"/>
          <w:spacing w:val="-2"/>
          <w:sz w:val="22"/>
          <w:szCs w:val="22"/>
        </w:rPr>
        <w:t>y</w:t>
      </w:r>
      <w:r w:rsidR="00520B1D" w:rsidRPr="00467ED4">
        <w:rPr>
          <w:rFonts w:ascii="Arial" w:eastAsia="Arial" w:hAnsi="Arial" w:cs="Arial"/>
          <w:sz w:val="22"/>
          <w:szCs w:val="22"/>
        </w:rPr>
        <w:t>ee</w:t>
      </w:r>
      <w:r w:rsidR="008E0FDE">
        <w:rPr>
          <w:rFonts w:ascii="Arial" w:eastAsia="Arial" w:hAnsi="Arial" w:cs="Arial"/>
          <w:sz w:val="22"/>
          <w:szCs w:val="22"/>
        </w:rPr>
        <w:t>,</w:t>
      </w:r>
      <w:r w:rsidR="00AC146E" w:rsidRPr="00467ED4">
        <w:rPr>
          <w:rFonts w:ascii="Arial" w:eastAsia="Arial" w:hAnsi="Arial" w:cs="Arial"/>
          <w:sz w:val="22"/>
          <w:szCs w:val="22"/>
        </w:rPr>
        <w:t xml:space="preserve"> </w:t>
      </w:r>
      <w:r w:rsidR="00520B1D" w:rsidRPr="00467ED4">
        <w:rPr>
          <w:rFonts w:ascii="Arial" w:eastAsia="Arial" w:hAnsi="Arial" w:cs="Arial"/>
          <w:sz w:val="22"/>
          <w:szCs w:val="22"/>
        </w:rPr>
        <w:t>d</w:t>
      </w:r>
      <w:r w:rsidR="00520B1D" w:rsidRPr="00467ED4">
        <w:rPr>
          <w:rFonts w:ascii="Arial" w:eastAsia="Arial" w:hAnsi="Arial" w:cs="Arial"/>
          <w:spacing w:val="-2"/>
          <w:sz w:val="22"/>
          <w:szCs w:val="22"/>
        </w:rPr>
        <w:t>e</w:t>
      </w:r>
      <w:r w:rsidR="00520B1D" w:rsidRPr="00467ED4">
        <w:rPr>
          <w:rFonts w:ascii="Arial" w:eastAsia="Arial" w:hAnsi="Arial" w:cs="Arial"/>
          <w:sz w:val="22"/>
          <w:szCs w:val="22"/>
        </w:rPr>
        <w:t>s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i</w:t>
      </w:r>
      <w:r w:rsidR="00520B1D" w:rsidRPr="00467ED4">
        <w:rPr>
          <w:rFonts w:ascii="Arial" w:eastAsia="Arial" w:hAnsi="Arial" w:cs="Arial"/>
          <w:sz w:val="22"/>
          <w:szCs w:val="22"/>
        </w:rPr>
        <w:t>gn</w:t>
      </w:r>
      <w:r w:rsidR="00520B1D" w:rsidRPr="00467ED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fi</w:t>
      </w:r>
      <w:r w:rsidR="00520B1D" w:rsidRPr="00467ED4">
        <w:rPr>
          <w:rFonts w:ascii="Arial" w:eastAsia="Arial" w:hAnsi="Arial" w:cs="Arial"/>
          <w:spacing w:val="-3"/>
          <w:sz w:val="22"/>
          <w:szCs w:val="22"/>
        </w:rPr>
        <w:t>r</w:t>
      </w:r>
      <w:r w:rsidR="00520B1D" w:rsidRPr="00467ED4">
        <w:rPr>
          <w:rFonts w:ascii="Arial" w:eastAsia="Arial" w:hAnsi="Arial" w:cs="Arial"/>
          <w:sz w:val="22"/>
          <w:szCs w:val="22"/>
        </w:rPr>
        <w:t>m</w:t>
      </w:r>
      <w:r w:rsidR="00520B1D" w:rsidRPr="00467ED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20B1D" w:rsidRPr="00467ED4">
        <w:rPr>
          <w:rFonts w:ascii="Arial" w:eastAsia="Arial" w:hAnsi="Arial" w:cs="Arial"/>
          <w:spacing w:val="1"/>
          <w:sz w:val="22"/>
          <w:szCs w:val="22"/>
        </w:rPr>
        <w:t>m</w:t>
      </w:r>
      <w:r w:rsidR="00520B1D" w:rsidRPr="00467ED4">
        <w:rPr>
          <w:rFonts w:ascii="Arial" w:eastAsia="Arial" w:hAnsi="Arial" w:cs="Arial"/>
          <w:spacing w:val="-2"/>
          <w:sz w:val="22"/>
          <w:szCs w:val="22"/>
        </w:rPr>
        <w:t>a</w:t>
      </w:r>
      <w:r w:rsidR="00520B1D" w:rsidRPr="00467ED4">
        <w:rPr>
          <w:rFonts w:ascii="Arial" w:eastAsia="Arial" w:hAnsi="Arial" w:cs="Arial"/>
          <w:sz w:val="22"/>
          <w:szCs w:val="22"/>
        </w:rPr>
        <w:t>na</w:t>
      </w:r>
      <w:r w:rsidR="00520B1D" w:rsidRPr="00467ED4">
        <w:rPr>
          <w:rFonts w:ascii="Arial" w:eastAsia="Arial" w:hAnsi="Arial" w:cs="Arial"/>
          <w:spacing w:val="-2"/>
          <w:sz w:val="22"/>
          <w:szCs w:val="22"/>
        </w:rPr>
        <w:t>g</w:t>
      </w:r>
      <w:r w:rsidR="00520B1D" w:rsidRPr="00467ED4">
        <w:rPr>
          <w:rFonts w:ascii="Arial" w:eastAsia="Arial" w:hAnsi="Arial" w:cs="Arial"/>
          <w:sz w:val="22"/>
          <w:szCs w:val="22"/>
        </w:rPr>
        <w:t>e</w:t>
      </w:r>
      <w:r w:rsidR="00520B1D" w:rsidRPr="00467ED4">
        <w:rPr>
          <w:rFonts w:ascii="Arial" w:eastAsia="Arial" w:hAnsi="Arial" w:cs="Arial"/>
          <w:spacing w:val="2"/>
          <w:sz w:val="22"/>
          <w:szCs w:val="22"/>
        </w:rPr>
        <w:t>r</w:t>
      </w:r>
      <w:r w:rsidR="002A0FE8">
        <w:rPr>
          <w:rFonts w:ascii="Arial" w:eastAsia="Arial" w:hAnsi="Arial" w:cs="Arial"/>
          <w:spacing w:val="2"/>
          <w:sz w:val="22"/>
          <w:szCs w:val="22"/>
        </w:rPr>
        <w:t xml:space="preserve">, experienced DRB member, </w:t>
      </w:r>
      <w:r w:rsidR="008E0FDE">
        <w:rPr>
          <w:rFonts w:ascii="Arial" w:eastAsia="Arial" w:hAnsi="Arial" w:cs="Arial"/>
          <w:spacing w:val="2"/>
          <w:sz w:val="22"/>
          <w:szCs w:val="22"/>
        </w:rPr>
        <w:t>and senior military officer</w:t>
      </w:r>
      <w:r w:rsidR="00520B1D" w:rsidRPr="00467ED4">
        <w:rPr>
          <w:rFonts w:ascii="Arial" w:eastAsia="Arial" w:hAnsi="Arial" w:cs="Arial"/>
          <w:sz w:val="22"/>
          <w:szCs w:val="22"/>
        </w:rPr>
        <w:t xml:space="preserve"> </w:t>
      </w:r>
      <w:r w:rsidR="00705CD2" w:rsidRPr="00467ED4">
        <w:rPr>
          <w:rFonts w:ascii="Arial" w:eastAsia="Arial" w:hAnsi="Arial" w:cs="Arial"/>
          <w:spacing w:val="-2"/>
          <w:sz w:val="22"/>
          <w:szCs w:val="22"/>
        </w:rPr>
        <w:t xml:space="preserve">to </w:t>
      </w:r>
      <w:r w:rsidR="00C04963" w:rsidRPr="00467ED4">
        <w:rPr>
          <w:rFonts w:ascii="Arial" w:eastAsia="Arial" w:hAnsi="Arial" w:cs="Arial"/>
          <w:spacing w:val="-2"/>
          <w:sz w:val="22"/>
          <w:szCs w:val="22"/>
        </w:rPr>
        <w:t xml:space="preserve">view issues from both sides and </w:t>
      </w:r>
      <w:r w:rsidR="00705CD2" w:rsidRPr="00467ED4">
        <w:rPr>
          <w:rFonts w:ascii="Arial" w:eastAsia="Arial" w:hAnsi="Arial" w:cs="Arial"/>
          <w:spacing w:val="-2"/>
          <w:sz w:val="22"/>
          <w:szCs w:val="22"/>
        </w:rPr>
        <w:t xml:space="preserve">provide </w:t>
      </w:r>
      <w:r w:rsidR="00F732B5">
        <w:rPr>
          <w:rFonts w:ascii="Arial" w:eastAsia="Arial" w:hAnsi="Arial" w:cs="Arial"/>
          <w:spacing w:val="-2"/>
          <w:sz w:val="22"/>
          <w:szCs w:val="22"/>
        </w:rPr>
        <w:t>recommendations that are consistent with the contract</w:t>
      </w:r>
      <w:r w:rsidR="00F97459">
        <w:rPr>
          <w:rFonts w:ascii="Arial" w:eastAsia="Arial" w:hAnsi="Arial" w:cs="Arial"/>
          <w:spacing w:val="-2"/>
          <w:sz w:val="22"/>
          <w:szCs w:val="22"/>
        </w:rPr>
        <w:t xml:space="preserve"> and other applicable documents.</w:t>
      </w:r>
    </w:p>
    <w:p w14:paraId="2E82695C" w14:textId="77777777" w:rsidR="00FD5C55" w:rsidRPr="00C04963" w:rsidRDefault="00FD5C55" w:rsidP="00AC146E">
      <w:pPr>
        <w:spacing w:line="240" w:lineRule="exact"/>
        <w:rPr>
          <w:rFonts w:ascii="Arial" w:hAnsi="Arial" w:cs="Arial"/>
          <w:sz w:val="22"/>
          <w:szCs w:val="22"/>
        </w:rPr>
      </w:pPr>
    </w:p>
    <w:p w14:paraId="5C10BB86" w14:textId="77777777" w:rsidR="009A5EB4" w:rsidRPr="00C04963" w:rsidRDefault="009A5EB4" w:rsidP="00AC146E">
      <w:pPr>
        <w:ind w:right="76" w:hanging="18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8F6DA00" w14:textId="77777777" w:rsidR="0058427D" w:rsidRDefault="002C6B97" w:rsidP="00AC146E">
      <w:pPr>
        <w:ind w:right="76" w:hanging="18"/>
        <w:rPr>
          <w:rFonts w:ascii="Arial" w:eastAsia="Arial" w:hAnsi="Arial" w:cs="Arial"/>
          <w:sz w:val="22"/>
          <w:szCs w:val="22"/>
        </w:rPr>
      </w:pPr>
      <w:r w:rsidRPr="00C04963">
        <w:rPr>
          <w:rFonts w:ascii="Arial" w:eastAsia="Arial" w:hAnsi="Arial" w:cs="Arial"/>
          <w:b/>
          <w:spacing w:val="-1"/>
          <w:sz w:val="22"/>
          <w:szCs w:val="22"/>
        </w:rPr>
        <w:t xml:space="preserve">PROFESSIONAL </w:t>
      </w:r>
      <w:r w:rsidR="005A5F82" w:rsidRPr="00C04963">
        <w:rPr>
          <w:rFonts w:ascii="Arial" w:eastAsia="Arial" w:hAnsi="Arial" w:cs="Arial"/>
          <w:b/>
          <w:spacing w:val="-1"/>
          <w:sz w:val="22"/>
          <w:szCs w:val="22"/>
        </w:rPr>
        <w:t>SU</w:t>
      </w:r>
      <w:r w:rsidR="005A5F82" w:rsidRPr="00C0496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b/>
          <w:sz w:val="22"/>
          <w:szCs w:val="22"/>
        </w:rPr>
        <w:t>Y</w:t>
      </w:r>
      <w:r w:rsidR="009A5EB4" w:rsidRPr="00C04963">
        <w:rPr>
          <w:rFonts w:ascii="Arial" w:eastAsia="Arial" w:hAnsi="Arial" w:cs="Arial"/>
          <w:sz w:val="22"/>
          <w:szCs w:val="22"/>
        </w:rPr>
        <w:t xml:space="preserve">:  </w:t>
      </w:r>
      <w:r w:rsidR="00520B1D" w:rsidRPr="00C04963">
        <w:rPr>
          <w:rFonts w:ascii="Arial" w:eastAsia="Arial" w:hAnsi="Arial" w:cs="Arial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z w:val="22"/>
          <w:szCs w:val="22"/>
        </w:rPr>
        <w:t>es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ul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-</w:t>
      </w:r>
      <w:r w:rsidR="005A5F82" w:rsidRPr="00C04963">
        <w:rPr>
          <w:rFonts w:ascii="Arial" w:eastAsia="Arial" w:hAnsi="Arial" w:cs="Arial"/>
          <w:sz w:val="22"/>
          <w:szCs w:val="22"/>
        </w:rPr>
        <w:t>ori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nted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>g</w:t>
      </w:r>
      <w:r w:rsidR="005A5F82" w:rsidRPr="00C04963">
        <w:rPr>
          <w:rFonts w:ascii="Arial" w:eastAsia="Arial" w:hAnsi="Arial" w:cs="Arial"/>
          <w:sz w:val="22"/>
          <w:szCs w:val="22"/>
        </w:rPr>
        <w:t>er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z w:val="22"/>
          <w:szCs w:val="22"/>
        </w:rPr>
        <w:t>f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-4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v</w:t>
      </w:r>
      <w:r w:rsidR="005A5F82" w:rsidRPr="00C04963">
        <w:rPr>
          <w:rFonts w:ascii="Arial" w:eastAsia="Arial" w:hAnsi="Arial" w:cs="Arial"/>
          <w:sz w:val="22"/>
          <w:szCs w:val="22"/>
        </w:rPr>
        <w:t>erse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organ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iz</w:t>
      </w:r>
      <w:r w:rsidR="005A5F82" w:rsidRPr="00C04963">
        <w:rPr>
          <w:rFonts w:ascii="Arial" w:eastAsia="Arial" w:hAnsi="Arial" w:cs="Arial"/>
          <w:sz w:val="22"/>
          <w:szCs w:val="22"/>
        </w:rPr>
        <w:t>ati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z w:val="22"/>
          <w:szCs w:val="22"/>
        </w:rPr>
        <w:t>ns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he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u</w:t>
      </w:r>
      <w:r w:rsidR="005A5F82" w:rsidRPr="00C04963">
        <w:rPr>
          <w:rFonts w:ascii="Arial" w:eastAsia="Arial" w:hAnsi="Arial" w:cs="Arial"/>
          <w:sz w:val="22"/>
          <w:szCs w:val="22"/>
        </w:rPr>
        <w:t>b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li</w:t>
      </w:r>
      <w:r w:rsidR="005A5F82" w:rsidRPr="00C04963">
        <w:rPr>
          <w:rFonts w:ascii="Arial" w:eastAsia="Arial" w:hAnsi="Arial" w:cs="Arial"/>
          <w:sz w:val="22"/>
          <w:szCs w:val="22"/>
        </w:rPr>
        <w:t>c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pri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v</w:t>
      </w:r>
      <w:r w:rsidR="00705CD2" w:rsidRPr="00C04963">
        <w:rPr>
          <w:rFonts w:ascii="Arial" w:eastAsia="Arial" w:hAnsi="Arial" w:cs="Arial"/>
          <w:sz w:val="22"/>
          <w:szCs w:val="22"/>
        </w:rPr>
        <w:t xml:space="preserve">ate </w:t>
      </w:r>
      <w:r w:rsidR="005A5F82" w:rsidRPr="00C04963">
        <w:rPr>
          <w:rFonts w:ascii="Arial" w:eastAsia="Arial" w:hAnsi="Arial" w:cs="Arial"/>
          <w:sz w:val="22"/>
          <w:szCs w:val="22"/>
        </w:rPr>
        <w:t>se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c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or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. </w:t>
      </w:r>
      <w:r w:rsidR="008B688C">
        <w:rPr>
          <w:rFonts w:ascii="Arial" w:eastAsia="Arial" w:hAnsi="Arial" w:cs="Arial"/>
          <w:spacing w:val="6"/>
          <w:sz w:val="22"/>
          <w:szCs w:val="22"/>
        </w:rPr>
        <w:t>Senior management</w:t>
      </w:r>
      <w:r w:rsidR="00520B1D" w:rsidRPr="00C04963">
        <w:rPr>
          <w:rFonts w:ascii="Arial" w:eastAsia="Arial" w:hAnsi="Arial" w:cs="Arial"/>
          <w:spacing w:val="6"/>
          <w:sz w:val="22"/>
          <w:szCs w:val="22"/>
        </w:rPr>
        <w:t xml:space="preserve"> experience at </w:t>
      </w:r>
      <w:r w:rsidR="00520B1D" w:rsidRPr="00C04963">
        <w:rPr>
          <w:rFonts w:ascii="Arial" w:eastAsia="Arial" w:hAnsi="Arial" w:cs="Arial"/>
          <w:sz w:val="22"/>
          <w:szCs w:val="22"/>
        </w:rPr>
        <w:t>f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</w:t>
      </w:r>
      <w:r w:rsidR="005A5F82" w:rsidRPr="00C04963">
        <w:rPr>
          <w:rFonts w:ascii="Arial" w:eastAsia="Arial" w:hAnsi="Arial" w:cs="Arial"/>
          <w:sz w:val="22"/>
          <w:szCs w:val="22"/>
        </w:rPr>
        <w:t>,</w:t>
      </w:r>
      <w:r w:rsidR="005A5F82" w:rsidRPr="00C0496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20B1D" w:rsidRPr="00C04963">
        <w:rPr>
          <w:rFonts w:ascii="Arial" w:eastAsia="Arial" w:hAnsi="Arial" w:cs="Arial"/>
          <w:spacing w:val="-1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0B1D" w:rsidRPr="00C04963">
        <w:rPr>
          <w:rFonts w:ascii="Arial" w:eastAsia="Arial" w:hAnsi="Arial" w:cs="Arial"/>
          <w:sz w:val="22"/>
          <w:szCs w:val="22"/>
        </w:rPr>
        <w:t>l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cal </w:t>
      </w:r>
      <w:r w:rsidR="00520B1D" w:rsidRPr="00C04963">
        <w:rPr>
          <w:rFonts w:ascii="Arial" w:eastAsia="Arial" w:hAnsi="Arial" w:cs="Arial"/>
          <w:spacing w:val="-4"/>
          <w:sz w:val="22"/>
          <w:szCs w:val="22"/>
        </w:rPr>
        <w:t>levels</w:t>
      </w:r>
      <w:r w:rsidR="00520B1D" w:rsidRPr="00C04963">
        <w:rPr>
          <w:rFonts w:ascii="Arial" w:eastAsia="Arial" w:hAnsi="Arial" w:cs="Arial"/>
          <w:sz w:val="22"/>
          <w:szCs w:val="22"/>
        </w:rPr>
        <w:t>.</w:t>
      </w:r>
      <w:r w:rsidR="005A5F82" w:rsidRPr="00C0496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05CD2" w:rsidRPr="00C04963">
        <w:rPr>
          <w:rFonts w:ascii="Arial" w:eastAsia="Arial" w:hAnsi="Arial" w:cs="Arial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tate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4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>g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z w:val="22"/>
          <w:szCs w:val="22"/>
        </w:rPr>
        <w:t>r</w:t>
      </w:r>
      <w:r w:rsidR="00C049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E0FDE">
        <w:rPr>
          <w:rFonts w:ascii="Arial" w:eastAsia="Arial" w:hAnsi="Arial" w:cs="Arial"/>
          <w:spacing w:val="1"/>
          <w:sz w:val="22"/>
          <w:szCs w:val="22"/>
        </w:rPr>
        <w:t>and national practice leader for an</w:t>
      </w:r>
      <w:r w:rsidR="00C049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nte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al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>g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z w:val="22"/>
          <w:szCs w:val="22"/>
        </w:rPr>
        <w:t>eri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g 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>f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r</w:t>
      </w:r>
      <w:r w:rsidR="00705CD2" w:rsidRPr="00C04963">
        <w:rPr>
          <w:rFonts w:ascii="Arial" w:eastAsia="Arial" w:hAnsi="Arial" w:cs="Arial"/>
          <w:sz w:val="22"/>
          <w:szCs w:val="22"/>
        </w:rPr>
        <w:t>m</w:t>
      </w:r>
      <w:r w:rsidR="00520B1D" w:rsidRPr="00C04963">
        <w:rPr>
          <w:rFonts w:ascii="Arial" w:eastAsia="Arial" w:hAnsi="Arial" w:cs="Arial"/>
          <w:sz w:val="22"/>
          <w:szCs w:val="22"/>
        </w:rPr>
        <w:t xml:space="preserve">. 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x</w:t>
      </w:r>
      <w:r w:rsidR="005A5F82" w:rsidRPr="00C04963">
        <w:rPr>
          <w:rFonts w:ascii="Arial" w:eastAsia="Arial" w:hAnsi="Arial" w:cs="Arial"/>
          <w:sz w:val="22"/>
          <w:szCs w:val="22"/>
        </w:rPr>
        <w:t>ce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al 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bili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C04963">
        <w:rPr>
          <w:rFonts w:ascii="Arial" w:eastAsia="Arial" w:hAnsi="Arial" w:cs="Arial"/>
          <w:sz w:val="22"/>
          <w:szCs w:val="22"/>
        </w:rPr>
        <w:t xml:space="preserve">y to 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v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</w:t>
      </w:r>
      <w:r w:rsidR="005A5F82" w:rsidRPr="00C04963">
        <w:rPr>
          <w:rFonts w:ascii="Arial" w:eastAsia="Arial" w:hAnsi="Arial" w:cs="Arial"/>
          <w:sz w:val="22"/>
          <w:szCs w:val="22"/>
        </w:rPr>
        <w:t>u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sp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u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es,</w:t>
      </w:r>
      <w:r w:rsidR="005A5F82" w:rsidRPr="00C04963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>f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y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ey 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ssu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>s</w:t>
      </w:r>
      <w:r w:rsidR="00705CD2" w:rsidRPr="00C04963">
        <w:rPr>
          <w:rFonts w:ascii="Arial" w:eastAsia="Arial" w:hAnsi="Arial" w:cs="Arial"/>
          <w:sz w:val="22"/>
          <w:szCs w:val="22"/>
        </w:rPr>
        <w:t xml:space="preserve"> and </w:t>
      </w:r>
      <w:r w:rsidR="005A5F82" w:rsidRPr="00C04963">
        <w:rPr>
          <w:rFonts w:ascii="Arial" w:eastAsia="Arial" w:hAnsi="Arial" w:cs="Arial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c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s</w:t>
      </w:r>
      <w:r w:rsidR="00705CD2" w:rsidRPr="00C04963">
        <w:rPr>
          <w:rFonts w:ascii="Arial" w:eastAsia="Arial" w:hAnsi="Arial" w:cs="Arial"/>
          <w:sz w:val="22"/>
          <w:szCs w:val="22"/>
        </w:rPr>
        <w:t>,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y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he 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>g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</w:t>
      </w:r>
      <w:r w:rsidR="00705CD2" w:rsidRPr="00C04963">
        <w:rPr>
          <w:rFonts w:ascii="Arial" w:eastAsia="Arial" w:hAnsi="Arial" w:cs="Arial"/>
          <w:spacing w:val="2"/>
          <w:sz w:val="22"/>
          <w:szCs w:val="22"/>
        </w:rPr>
        <w:t xml:space="preserve">, </w:t>
      </w:r>
      <w:r w:rsidR="005A5F82" w:rsidRPr="00C04963">
        <w:rPr>
          <w:rFonts w:ascii="Arial" w:eastAsia="Arial" w:hAnsi="Arial" w:cs="Arial"/>
          <w:sz w:val="22"/>
          <w:szCs w:val="22"/>
        </w:rPr>
        <w:t>sp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z w:val="22"/>
          <w:szCs w:val="22"/>
        </w:rPr>
        <w:t>c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al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v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s</w:t>
      </w:r>
      <w:r w:rsidR="00705CD2" w:rsidRPr="00C04963">
        <w:rPr>
          <w:rFonts w:ascii="Arial" w:eastAsia="Arial" w:hAnsi="Arial" w:cs="Arial"/>
          <w:sz w:val="22"/>
          <w:szCs w:val="22"/>
        </w:rPr>
        <w:t>,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d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s 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z w:val="22"/>
          <w:szCs w:val="22"/>
        </w:rPr>
        <w:t>f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he 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c</w:t>
      </w:r>
      <w:r w:rsidR="005A5F82" w:rsidRPr="00C04963">
        <w:rPr>
          <w:rFonts w:ascii="Arial" w:eastAsia="Arial" w:hAnsi="Arial" w:cs="Arial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tr</w:t>
      </w:r>
      <w:r w:rsidR="005A5F82" w:rsidRPr="00C04963">
        <w:rPr>
          <w:rFonts w:ascii="Arial" w:eastAsia="Arial" w:hAnsi="Arial" w:cs="Arial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lli</w:t>
      </w:r>
      <w:r w:rsidR="005A5F82" w:rsidRPr="00C04963">
        <w:rPr>
          <w:rFonts w:ascii="Arial" w:eastAsia="Arial" w:hAnsi="Arial" w:cs="Arial"/>
          <w:sz w:val="22"/>
          <w:szCs w:val="22"/>
        </w:rPr>
        <w:t>ng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co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tr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c</w:t>
      </w:r>
      <w:r w:rsidR="005A5F82" w:rsidRPr="00C04963">
        <w:rPr>
          <w:rFonts w:ascii="Arial" w:eastAsia="Arial" w:hAnsi="Arial" w:cs="Arial"/>
          <w:sz w:val="22"/>
          <w:szCs w:val="22"/>
        </w:rPr>
        <w:t>t</w:t>
      </w:r>
      <w:r w:rsidR="00705CD2" w:rsidRPr="00C04963">
        <w:rPr>
          <w:rFonts w:ascii="Arial" w:eastAsia="Arial" w:hAnsi="Arial" w:cs="Arial"/>
          <w:sz w:val="22"/>
          <w:szCs w:val="22"/>
        </w:rPr>
        <w:t xml:space="preserve">.  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x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v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ex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z w:val="22"/>
          <w:szCs w:val="22"/>
        </w:rPr>
        <w:t>eri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z w:val="22"/>
          <w:szCs w:val="22"/>
        </w:rPr>
        <w:t>nce</w:t>
      </w:r>
      <w:r w:rsidR="005A5F82" w:rsidRPr="00C04963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705CD2" w:rsidRPr="00C04963">
        <w:rPr>
          <w:rFonts w:ascii="Arial" w:eastAsia="Arial" w:hAnsi="Arial" w:cs="Arial"/>
          <w:spacing w:val="-3"/>
          <w:sz w:val="22"/>
          <w:szCs w:val="22"/>
        </w:rPr>
        <w:t>evaluating</w:t>
      </w:r>
      <w:r w:rsidR="005A5F82" w:rsidRPr="00C04963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sco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z w:val="22"/>
          <w:szCs w:val="22"/>
        </w:rPr>
        <w:t>es</w:t>
      </w:r>
      <w:r w:rsidR="005A5F82" w:rsidRPr="00C04963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z w:val="22"/>
          <w:szCs w:val="22"/>
        </w:rPr>
        <w:t>f</w:t>
      </w:r>
      <w:r w:rsidR="005A5F82" w:rsidRPr="00C04963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v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ces</w:t>
      </w:r>
      <w:r w:rsidR="005A5F82" w:rsidRPr="00C04963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705CD2" w:rsidRPr="00C04963">
        <w:rPr>
          <w:rFonts w:ascii="Arial" w:eastAsia="Arial" w:hAnsi="Arial" w:cs="Arial"/>
          <w:spacing w:val="7"/>
          <w:sz w:val="22"/>
          <w:szCs w:val="22"/>
        </w:rPr>
        <w:t xml:space="preserve">identifying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he</w:t>
      </w:r>
      <w:r w:rsidR="005A5F82" w:rsidRPr="00C04963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al amb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>g</w:t>
      </w:r>
      <w:r w:rsidR="005A5F82" w:rsidRPr="00C04963">
        <w:rPr>
          <w:rFonts w:ascii="Arial" w:eastAsia="Arial" w:hAnsi="Arial" w:cs="Arial"/>
          <w:sz w:val="22"/>
          <w:szCs w:val="22"/>
        </w:rPr>
        <w:t>u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z w:val="22"/>
          <w:szCs w:val="22"/>
        </w:rPr>
        <w:t>,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sz w:val="22"/>
          <w:szCs w:val="22"/>
        </w:rPr>
        <w:t>iss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o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z w:val="22"/>
          <w:szCs w:val="22"/>
        </w:rPr>
        <w:t>s,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67ED4">
        <w:rPr>
          <w:rFonts w:ascii="Arial" w:eastAsia="Arial" w:hAnsi="Arial" w:cs="Arial"/>
          <w:spacing w:val="1"/>
          <w:sz w:val="22"/>
          <w:szCs w:val="22"/>
        </w:rPr>
        <w:t xml:space="preserve">and 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sz w:val="22"/>
          <w:szCs w:val="22"/>
        </w:rPr>
        <w:t>p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li</w:t>
      </w:r>
      <w:r w:rsidR="005A5F82" w:rsidRPr="00C04963">
        <w:rPr>
          <w:rFonts w:ascii="Arial" w:eastAsia="Arial" w:hAnsi="Arial" w:cs="Arial"/>
          <w:sz w:val="22"/>
          <w:szCs w:val="22"/>
        </w:rPr>
        <w:t>ed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s</w:t>
      </w:r>
      <w:r w:rsidR="005A5F82" w:rsidRPr="00C04963">
        <w:rPr>
          <w:rFonts w:ascii="Arial" w:eastAsia="Arial" w:hAnsi="Arial" w:cs="Arial"/>
          <w:spacing w:val="4"/>
          <w:sz w:val="22"/>
          <w:szCs w:val="22"/>
        </w:rPr>
        <w:t>k</w:t>
      </w:r>
      <w:r w:rsidR="005A5F82" w:rsidRPr="00C04963">
        <w:rPr>
          <w:rFonts w:ascii="Arial" w:eastAsia="Arial" w:hAnsi="Arial" w:cs="Arial"/>
          <w:sz w:val="22"/>
          <w:szCs w:val="22"/>
        </w:rPr>
        <w:t>s as comp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z w:val="22"/>
          <w:szCs w:val="22"/>
        </w:rPr>
        <w:t>ed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 xml:space="preserve">o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z w:val="22"/>
          <w:szCs w:val="22"/>
        </w:rPr>
        <w:t>h</w:t>
      </w:r>
      <w:r w:rsidR="00705CD2" w:rsidRPr="00C04963">
        <w:rPr>
          <w:rFonts w:ascii="Arial" w:eastAsia="Arial" w:hAnsi="Arial" w:cs="Arial"/>
          <w:spacing w:val="-1"/>
          <w:sz w:val="22"/>
          <w:szCs w:val="22"/>
        </w:rPr>
        <w:t xml:space="preserve">e </w:t>
      </w:r>
      <w:r w:rsidR="005A5F82" w:rsidRPr="00C04963">
        <w:rPr>
          <w:rFonts w:ascii="Arial" w:eastAsia="Arial" w:hAnsi="Arial" w:cs="Arial"/>
          <w:sz w:val="22"/>
          <w:szCs w:val="22"/>
        </w:rPr>
        <w:t>c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a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l</w:t>
      </w:r>
      <w:r w:rsidR="005A5F82" w:rsidRPr="00C04963">
        <w:rPr>
          <w:rFonts w:ascii="Arial" w:eastAsia="Arial" w:hAnsi="Arial" w:cs="Arial"/>
          <w:sz w:val="22"/>
          <w:szCs w:val="22"/>
        </w:rPr>
        <w:t>y d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3"/>
          <w:sz w:val="22"/>
          <w:szCs w:val="22"/>
        </w:rPr>
        <w:t>f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z w:val="22"/>
          <w:szCs w:val="22"/>
        </w:rPr>
        <w:t>d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2"/>
          <w:sz w:val="22"/>
          <w:szCs w:val="22"/>
        </w:rPr>
        <w:t>q</w:t>
      </w:r>
      <w:r w:rsidR="005A5F82" w:rsidRPr="00C04963">
        <w:rPr>
          <w:rFonts w:ascii="Arial" w:eastAsia="Arial" w:hAnsi="Arial" w:cs="Arial"/>
          <w:sz w:val="22"/>
          <w:szCs w:val="22"/>
        </w:rPr>
        <w:t>u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i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r</w:t>
      </w:r>
      <w:r w:rsidR="005A5F82" w:rsidRPr="00C04963">
        <w:rPr>
          <w:rFonts w:ascii="Arial" w:eastAsia="Arial" w:hAnsi="Arial" w:cs="Arial"/>
          <w:spacing w:val="-3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m</w:t>
      </w:r>
      <w:r w:rsidR="005A5F82" w:rsidRPr="00C04963">
        <w:rPr>
          <w:rFonts w:ascii="Arial" w:eastAsia="Arial" w:hAnsi="Arial" w:cs="Arial"/>
          <w:sz w:val="22"/>
          <w:szCs w:val="22"/>
        </w:rPr>
        <w:t>e</w:t>
      </w:r>
      <w:r w:rsidR="005A5F82" w:rsidRPr="00C04963">
        <w:rPr>
          <w:rFonts w:ascii="Arial" w:eastAsia="Arial" w:hAnsi="Arial" w:cs="Arial"/>
          <w:spacing w:val="-1"/>
          <w:sz w:val="22"/>
          <w:szCs w:val="22"/>
        </w:rPr>
        <w:t>n</w:t>
      </w:r>
      <w:r w:rsidR="005A5F82" w:rsidRPr="00C04963">
        <w:rPr>
          <w:rFonts w:ascii="Arial" w:eastAsia="Arial" w:hAnsi="Arial" w:cs="Arial"/>
          <w:spacing w:val="1"/>
          <w:sz w:val="22"/>
          <w:szCs w:val="22"/>
        </w:rPr>
        <w:t>t</w:t>
      </w:r>
      <w:r w:rsidR="005A5F82" w:rsidRPr="00C04963">
        <w:rPr>
          <w:rFonts w:ascii="Arial" w:eastAsia="Arial" w:hAnsi="Arial" w:cs="Arial"/>
          <w:spacing w:val="-2"/>
          <w:sz w:val="22"/>
          <w:szCs w:val="22"/>
        </w:rPr>
        <w:t>s</w:t>
      </w:r>
      <w:r w:rsidR="00C04963">
        <w:rPr>
          <w:rFonts w:ascii="Arial" w:eastAsia="Arial" w:hAnsi="Arial" w:cs="Arial"/>
          <w:sz w:val="22"/>
          <w:szCs w:val="22"/>
        </w:rPr>
        <w:t>.</w:t>
      </w:r>
      <w:r w:rsidR="008E0FDE">
        <w:rPr>
          <w:rFonts w:ascii="Arial" w:eastAsia="Arial" w:hAnsi="Arial" w:cs="Arial"/>
          <w:sz w:val="22"/>
          <w:szCs w:val="22"/>
        </w:rPr>
        <w:t xml:space="preserve">  </w:t>
      </w:r>
    </w:p>
    <w:p w14:paraId="0115EF12" w14:textId="77777777" w:rsidR="008B688C" w:rsidRPr="00C04963" w:rsidRDefault="008B688C" w:rsidP="00AC146E">
      <w:pPr>
        <w:ind w:right="76" w:hanging="18"/>
        <w:rPr>
          <w:rFonts w:ascii="Arial" w:eastAsia="Arial" w:hAnsi="Arial" w:cs="Arial"/>
          <w:sz w:val="22"/>
          <w:szCs w:val="22"/>
        </w:rPr>
      </w:pPr>
    </w:p>
    <w:p w14:paraId="41813A70" w14:textId="77777777" w:rsidR="00FD5C55" w:rsidRPr="00C04963" w:rsidRDefault="00FD5C55" w:rsidP="00AC146E">
      <w:pPr>
        <w:spacing w:before="8" w:line="180" w:lineRule="exact"/>
        <w:rPr>
          <w:rFonts w:ascii="Arial" w:hAnsi="Arial" w:cs="Arial"/>
          <w:sz w:val="22"/>
          <w:szCs w:val="22"/>
        </w:rPr>
      </w:pPr>
    </w:p>
    <w:p w14:paraId="15ABBDAC" w14:textId="77777777" w:rsidR="009A5EB4" w:rsidRPr="00C04963" w:rsidRDefault="00705CD2" w:rsidP="00AC146E">
      <w:pPr>
        <w:spacing w:after="360"/>
        <w:rPr>
          <w:rFonts w:ascii="Arial" w:hAnsi="Arial" w:cs="Arial"/>
          <w:b/>
          <w:sz w:val="22"/>
          <w:szCs w:val="22"/>
        </w:rPr>
      </w:pPr>
      <w:r w:rsidRPr="00C04963">
        <w:rPr>
          <w:rFonts w:ascii="Arial" w:hAnsi="Arial" w:cs="Arial"/>
          <w:b/>
          <w:sz w:val="22"/>
          <w:szCs w:val="22"/>
        </w:rPr>
        <w:t>EXPERIENCE</w:t>
      </w:r>
      <w:r w:rsidR="009A5EB4" w:rsidRPr="00C04963">
        <w:rPr>
          <w:rFonts w:ascii="Arial" w:hAnsi="Arial" w:cs="Arial"/>
          <w:b/>
          <w:sz w:val="22"/>
          <w:szCs w:val="22"/>
        </w:rPr>
        <w:t>:</w:t>
      </w:r>
    </w:p>
    <w:p w14:paraId="78982C66" w14:textId="77777777" w:rsidR="00705CD2" w:rsidRPr="00C04963" w:rsidRDefault="00705CD2" w:rsidP="00AC146E">
      <w:pPr>
        <w:rPr>
          <w:rFonts w:ascii="Arial" w:hAnsi="Arial" w:cs="Arial"/>
          <w:b/>
          <w:sz w:val="22"/>
          <w:szCs w:val="22"/>
        </w:rPr>
      </w:pPr>
      <w:r w:rsidRPr="00C04963">
        <w:rPr>
          <w:rFonts w:ascii="Arial" w:hAnsi="Arial" w:cs="Arial"/>
          <w:b/>
          <w:sz w:val="22"/>
          <w:szCs w:val="22"/>
        </w:rPr>
        <w:t>Vice President and Florida Manager</w:t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  <w:t xml:space="preserve">2011 </w:t>
      </w:r>
      <w:r w:rsidR="00467ED4">
        <w:rPr>
          <w:rFonts w:ascii="Arial" w:hAnsi="Arial" w:cs="Arial"/>
          <w:b/>
          <w:sz w:val="22"/>
          <w:szCs w:val="22"/>
        </w:rPr>
        <w:t>–</w:t>
      </w:r>
      <w:r w:rsidRPr="00C04963">
        <w:rPr>
          <w:rFonts w:ascii="Arial" w:hAnsi="Arial" w:cs="Arial"/>
          <w:b/>
          <w:sz w:val="22"/>
          <w:szCs w:val="22"/>
        </w:rPr>
        <w:t xml:space="preserve"> 2015</w:t>
      </w:r>
    </w:p>
    <w:p w14:paraId="00EC38C0" w14:textId="77777777" w:rsidR="00705CD2" w:rsidRPr="00C04963" w:rsidRDefault="00705CD2" w:rsidP="00AC146E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C04963">
        <w:rPr>
          <w:rFonts w:ascii="Arial" w:hAnsi="Arial" w:cs="Arial"/>
          <w:b/>
          <w:i/>
          <w:sz w:val="22"/>
          <w:szCs w:val="22"/>
        </w:rPr>
        <w:t xml:space="preserve">Michael Baker International, Tallahassee, FL  </w:t>
      </w:r>
      <w:r w:rsidRPr="00C04963">
        <w:rPr>
          <w:rFonts w:ascii="Arial" w:hAnsi="Arial" w:cs="Arial"/>
          <w:b/>
          <w:i/>
          <w:sz w:val="22"/>
          <w:szCs w:val="22"/>
        </w:rPr>
        <w:tab/>
      </w:r>
      <w:r w:rsidRPr="00C04963">
        <w:rPr>
          <w:rFonts w:ascii="Arial" w:hAnsi="Arial" w:cs="Arial"/>
          <w:b/>
          <w:i/>
          <w:sz w:val="22"/>
          <w:szCs w:val="22"/>
        </w:rPr>
        <w:tab/>
      </w:r>
      <w:r w:rsidRPr="00C04963">
        <w:rPr>
          <w:rFonts w:ascii="Arial" w:hAnsi="Arial" w:cs="Arial"/>
          <w:b/>
          <w:i/>
          <w:sz w:val="22"/>
          <w:szCs w:val="22"/>
        </w:rPr>
        <w:tab/>
      </w:r>
      <w:r w:rsidRPr="00C04963">
        <w:rPr>
          <w:rFonts w:ascii="Arial" w:hAnsi="Arial" w:cs="Arial"/>
          <w:b/>
          <w:i/>
          <w:sz w:val="22"/>
          <w:szCs w:val="22"/>
        </w:rPr>
        <w:tab/>
      </w:r>
      <w:r w:rsidRPr="00C04963">
        <w:rPr>
          <w:rFonts w:ascii="Arial" w:hAnsi="Arial" w:cs="Arial"/>
          <w:b/>
          <w:i/>
          <w:sz w:val="22"/>
          <w:szCs w:val="22"/>
        </w:rPr>
        <w:tab/>
      </w:r>
    </w:p>
    <w:p w14:paraId="0149BC40" w14:textId="77777777" w:rsidR="00705CD2" w:rsidRPr="00C04963" w:rsidRDefault="00705CD2" w:rsidP="00AC146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4C793F5" w14:textId="77777777" w:rsidR="00AC146E" w:rsidRPr="00AC146E" w:rsidRDefault="00AC146E" w:rsidP="00AC14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4"/>
          <w:sz w:val="22"/>
          <w:szCs w:val="22"/>
        </w:rPr>
        <w:t>M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2"/>
          <w:sz w:val="22"/>
          <w:szCs w:val="22"/>
        </w:rPr>
        <w:t>g</w:t>
      </w:r>
      <w:r w:rsidRPr="00AC146E">
        <w:rPr>
          <w:rFonts w:ascii="Arial" w:eastAsia="Arial" w:hAnsi="Arial" w:cs="Arial"/>
          <w:sz w:val="22"/>
          <w:szCs w:val="22"/>
        </w:rPr>
        <w:t>ed</w:t>
      </w:r>
      <w:r w:rsidRPr="00AC146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up</w:t>
      </w:r>
      <w:r w:rsidRPr="00AC146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x</w:t>
      </w:r>
      <w:r w:rsidRPr="00AC146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2"/>
          <w:sz w:val="22"/>
          <w:szCs w:val="22"/>
        </w:rPr>
        <w:t>g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ng</w:t>
      </w:r>
      <w:r w:rsidRPr="00AC146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pacing w:val="1"/>
          <w:sz w:val="22"/>
          <w:szCs w:val="22"/>
        </w:rPr>
        <w:t>f</w:t>
      </w:r>
      <w:r w:rsidRPr="00AC146E">
        <w:rPr>
          <w:rFonts w:ascii="Arial" w:eastAsia="Arial" w:hAnsi="Arial" w:cs="Arial"/>
          <w:spacing w:val="3"/>
          <w:sz w:val="22"/>
          <w:szCs w:val="22"/>
        </w:rPr>
        <w:t>f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c</w:t>
      </w:r>
      <w:r w:rsidRPr="00AC146E">
        <w:rPr>
          <w:rFonts w:ascii="Arial" w:eastAsia="Arial" w:hAnsi="Arial" w:cs="Arial"/>
          <w:spacing w:val="-3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</w:t>
      </w:r>
      <w:r w:rsidRPr="00AC146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z w:val="22"/>
          <w:szCs w:val="22"/>
        </w:rPr>
        <w:t>pr</w:t>
      </w:r>
      <w:r w:rsidRPr="00AC146E">
        <w:rPr>
          <w:rFonts w:ascii="Arial" w:eastAsia="Arial" w:hAnsi="Arial" w:cs="Arial"/>
          <w:spacing w:val="-2"/>
          <w:sz w:val="22"/>
          <w:szCs w:val="22"/>
        </w:rPr>
        <w:t>ox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z w:val="22"/>
          <w:szCs w:val="22"/>
        </w:rPr>
        <w:t>ate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y</w:t>
      </w:r>
      <w:r w:rsidRPr="00AC146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90</w:t>
      </w:r>
      <w:r w:rsidRPr="00AC146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emp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3"/>
          <w:sz w:val="22"/>
          <w:szCs w:val="22"/>
        </w:rPr>
        <w:t>y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across</w:t>
      </w:r>
      <w:r w:rsidRPr="00AC146E">
        <w:rPr>
          <w:rFonts w:ascii="Arial" w:eastAsia="Arial" w:hAnsi="Arial" w:cs="Arial"/>
          <w:spacing w:val="-8"/>
          <w:sz w:val="22"/>
          <w:szCs w:val="22"/>
        </w:rPr>
        <w:t xml:space="preserve"> Florida</w:t>
      </w:r>
    </w:p>
    <w:p w14:paraId="7783DF86" w14:textId="77777777" w:rsidR="00AC146E" w:rsidRDefault="00AC146E" w:rsidP="00AC14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z w:val="22"/>
          <w:szCs w:val="22"/>
        </w:rPr>
        <w:t>ursued,</w:t>
      </w:r>
      <w:r w:rsidRPr="00AC146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z w:val="22"/>
          <w:szCs w:val="22"/>
        </w:rPr>
        <w:t>on</w:t>
      </w:r>
      <w:r w:rsidRPr="00AC146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d</w:t>
      </w:r>
      <w:r w:rsidRPr="00AC146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3"/>
          <w:sz w:val="22"/>
          <w:szCs w:val="22"/>
        </w:rPr>
        <w:t>v</w:t>
      </w:r>
      <w:r w:rsidRPr="00AC146E">
        <w:rPr>
          <w:rFonts w:ascii="Arial" w:eastAsia="Arial" w:hAnsi="Arial" w:cs="Arial"/>
          <w:sz w:val="22"/>
          <w:szCs w:val="22"/>
        </w:rPr>
        <w:t>ersaw</w:t>
      </w:r>
      <w:r w:rsidRPr="00AC146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p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F</w:t>
      </w:r>
      <w:r w:rsidRPr="00AC146E">
        <w:rPr>
          <w:rFonts w:ascii="Arial" w:eastAsia="Arial" w:hAnsi="Arial" w:cs="Arial"/>
          <w:spacing w:val="-2"/>
          <w:sz w:val="22"/>
          <w:szCs w:val="22"/>
        </w:rPr>
        <w:t>D</w:t>
      </w:r>
      <w:r w:rsidRPr="00AC146E">
        <w:rPr>
          <w:rFonts w:ascii="Arial" w:eastAsia="Arial" w:hAnsi="Arial" w:cs="Arial"/>
          <w:spacing w:val="1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T</w:t>
      </w:r>
      <w:r w:rsidRPr="00AC146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co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sz w:val="22"/>
          <w:szCs w:val="22"/>
        </w:rPr>
        <w:t>tr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sz w:val="22"/>
          <w:szCs w:val="22"/>
        </w:rPr>
        <w:t>c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sz w:val="22"/>
          <w:szCs w:val="22"/>
        </w:rPr>
        <w:t>f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r</w:t>
      </w:r>
      <w:r w:rsidRPr="00AC146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pacing w:val="4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su</w:t>
      </w:r>
      <w:r w:rsidRPr="00AC146E">
        <w:rPr>
          <w:rFonts w:ascii="Arial" w:eastAsia="Arial" w:hAnsi="Arial" w:cs="Arial"/>
          <w:spacing w:val="-2"/>
          <w:sz w:val="22"/>
          <w:szCs w:val="22"/>
        </w:rPr>
        <w:t>r</w:t>
      </w:r>
      <w:r w:rsidRPr="00AC146E">
        <w:rPr>
          <w:rFonts w:ascii="Arial" w:eastAsia="Arial" w:hAnsi="Arial" w:cs="Arial"/>
          <w:spacing w:val="1"/>
          <w:sz w:val="22"/>
          <w:szCs w:val="22"/>
        </w:rPr>
        <w:t>f</w:t>
      </w:r>
      <w:r w:rsidRPr="00AC146E">
        <w:rPr>
          <w:rFonts w:ascii="Arial" w:eastAsia="Arial" w:hAnsi="Arial" w:cs="Arial"/>
          <w:sz w:val="22"/>
          <w:szCs w:val="22"/>
        </w:rPr>
        <w:t>ac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pacing w:val="2"/>
          <w:sz w:val="22"/>
          <w:szCs w:val="22"/>
        </w:rPr>
        <w:t>g</w:t>
      </w:r>
      <w:r w:rsidRPr="00AC146E">
        <w:rPr>
          <w:rFonts w:ascii="Arial" w:eastAsia="Arial" w:hAnsi="Arial" w:cs="Arial"/>
          <w:sz w:val="22"/>
          <w:szCs w:val="22"/>
        </w:rPr>
        <w:t>,</w:t>
      </w:r>
      <w:r w:rsidRPr="00AC146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2"/>
          <w:sz w:val="22"/>
          <w:szCs w:val="22"/>
        </w:rPr>
        <w:t>s</w:t>
      </w:r>
      <w:r w:rsidRPr="00AC146E">
        <w:rPr>
          <w:rFonts w:ascii="Arial" w:eastAsia="Arial" w:hAnsi="Arial" w:cs="Arial"/>
          <w:spacing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uct</w:t>
      </w:r>
      <w:r w:rsidRPr="00AC146E">
        <w:rPr>
          <w:rFonts w:ascii="Arial" w:eastAsia="Arial" w:hAnsi="Arial" w:cs="Arial"/>
          <w:spacing w:val="-2"/>
          <w:sz w:val="22"/>
          <w:szCs w:val="22"/>
        </w:rPr>
        <w:t>u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es,</w:t>
      </w:r>
      <w:r w:rsidRPr="00AC146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d ca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z w:val="22"/>
          <w:szCs w:val="22"/>
        </w:rPr>
        <w:t>ac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y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pro</w:t>
      </w:r>
      <w:r w:rsidRPr="00AC146E">
        <w:rPr>
          <w:rFonts w:ascii="Arial" w:eastAsia="Arial" w:hAnsi="Arial" w:cs="Arial"/>
          <w:spacing w:val="1"/>
          <w:sz w:val="22"/>
          <w:szCs w:val="22"/>
        </w:rPr>
        <w:t>j</w:t>
      </w:r>
      <w:r w:rsidRPr="00AC146E">
        <w:rPr>
          <w:rFonts w:ascii="Arial" w:eastAsia="Arial" w:hAnsi="Arial" w:cs="Arial"/>
          <w:spacing w:val="-3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c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 xml:space="preserve">s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 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 xml:space="preserve">l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2"/>
          <w:sz w:val="22"/>
          <w:szCs w:val="22"/>
        </w:rPr>
        <w:t>y</w:t>
      </w:r>
      <w:r w:rsidRPr="00AC146E">
        <w:rPr>
          <w:rFonts w:ascii="Arial" w:eastAsia="Arial" w:hAnsi="Arial" w:cs="Arial"/>
          <w:sz w:val="22"/>
          <w:szCs w:val="22"/>
        </w:rPr>
        <w:t>p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f</w:t>
      </w:r>
      <w:r w:rsidRPr="00AC146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co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nt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act d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eli</w:t>
      </w:r>
      <w:r w:rsidRPr="00AC146E">
        <w:rPr>
          <w:rFonts w:ascii="Arial" w:eastAsia="Arial" w:hAnsi="Arial" w:cs="Arial"/>
          <w:spacing w:val="-2"/>
          <w:sz w:val="22"/>
          <w:szCs w:val="22"/>
        </w:rPr>
        <w:t>v</w:t>
      </w:r>
      <w:r w:rsidRPr="00AC146E">
        <w:rPr>
          <w:rFonts w:ascii="Arial" w:eastAsia="Arial" w:hAnsi="Arial" w:cs="Arial"/>
          <w:sz w:val="22"/>
          <w:szCs w:val="22"/>
        </w:rPr>
        <w:t>ery</w:t>
      </w:r>
      <w:r w:rsidRPr="00AC146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pacing w:val="-3"/>
          <w:sz w:val="22"/>
          <w:szCs w:val="22"/>
        </w:rPr>
        <w:t>e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</w:t>
      </w:r>
      <w:r w:rsidRPr="00AC146E">
        <w:rPr>
          <w:rFonts w:ascii="Arial" w:eastAsia="Arial" w:hAnsi="Arial" w:cs="Arial"/>
          <w:spacing w:val="-1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ds</w:t>
      </w:r>
      <w:r w:rsidRPr="00AC146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nc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sz w:val="22"/>
          <w:szCs w:val="22"/>
        </w:rPr>
        <w:t>di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g</w:t>
      </w:r>
      <w:r w:rsidRPr="00AC146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-3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g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sz w:val="22"/>
          <w:szCs w:val="22"/>
        </w:rPr>
        <w:t>-</w:t>
      </w:r>
      <w:r w:rsidRPr="00AC146E">
        <w:rPr>
          <w:rFonts w:ascii="Arial" w:eastAsia="Arial" w:hAnsi="Arial" w:cs="Arial"/>
          <w:sz w:val="22"/>
          <w:szCs w:val="22"/>
        </w:rPr>
        <w:t>b</w:t>
      </w:r>
      <w:r w:rsidRPr="00AC146E">
        <w:rPr>
          <w:rFonts w:ascii="Arial" w:eastAsia="Arial" w:hAnsi="Arial" w:cs="Arial"/>
          <w:spacing w:val="-1"/>
          <w:sz w:val="22"/>
          <w:szCs w:val="22"/>
        </w:rPr>
        <w:t>uil</w:t>
      </w:r>
      <w:r w:rsidRPr="00AC146E">
        <w:rPr>
          <w:rFonts w:ascii="Arial" w:eastAsia="Arial" w:hAnsi="Arial" w:cs="Arial"/>
          <w:sz w:val="22"/>
          <w:szCs w:val="22"/>
        </w:rPr>
        <w:t>d</w:t>
      </w:r>
    </w:p>
    <w:p w14:paraId="19230E1E" w14:textId="77777777" w:rsidR="00AC146E" w:rsidRDefault="00AC146E" w:rsidP="00AC14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es</w:t>
      </w:r>
      <w:r w:rsidRPr="00AC146E">
        <w:rPr>
          <w:rFonts w:ascii="Arial" w:eastAsia="Arial" w:hAnsi="Arial" w:cs="Arial"/>
          <w:spacing w:val="-1"/>
          <w:sz w:val="22"/>
          <w:szCs w:val="22"/>
        </w:rPr>
        <w:t>ol</w:t>
      </w:r>
      <w:r w:rsidRPr="00AC146E">
        <w:rPr>
          <w:rFonts w:ascii="Arial" w:eastAsia="Arial" w:hAnsi="Arial" w:cs="Arial"/>
          <w:spacing w:val="-2"/>
          <w:sz w:val="22"/>
          <w:szCs w:val="22"/>
        </w:rPr>
        <w:t>v</w:t>
      </w:r>
      <w:r w:rsidRPr="00AC146E">
        <w:rPr>
          <w:rFonts w:ascii="Arial" w:eastAsia="Arial" w:hAnsi="Arial" w:cs="Arial"/>
          <w:sz w:val="22"/>
          <w:szCs w:val="22"/>
        </w:rPr>
        <w:t>ed</w:t>
      </w:r>
      <w:r w:rsidRPr="00AC146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co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sz w:val="22"/>
          <w:szCs w:val="22"/>
        </w:rPr>
        <w:t>tr</w:t>
      </w:r>
      <w:r w:rsidRPr="00AC146E">
        <w:rPr>
          <w:rFonts w:ascii="Arial" w:eastAsia="Arial" w:hAnsi="Arial" w:cs="Arial"/>
          <w:sz w:val="22"/>
          <w:szCs w:val="22"/>
        </w:rPr>
        <w:t xml:space="preserve">act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ssu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</w:t>
      </w:r>
      <w:r w:rsidRPr="00AC146E">
        <w:rPr>
          <w:rFonts w:ascii="Arial" w:eastAsia="Arial" w:hAnsi="Arial" w:cs="Arial"/>
          <w:spacing w:val="-3"/>
          <w:sz w:val="22"/>
          <w:szCs w:val="22"/>
        </w:rPr>
        <w:t>a</w:t>
      </w:r>
      <w:r w:rsidRPr="00AC146E">
        <w:rPr>
          <w:rFonts w:ascii="Arial" w:eastAsia="Arial" w:hAnsi="Arial" w:cs="Arial"/>
          <w:sz w:val="22"/>
          <w:szCs w:val="22"/>
        </w:rPr>
        <w:t>t</w:t>
      </w:r>
      <w:r w:rsidRPr="00AC146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z w:val="22"/>
          <w:szCs w:val="22"/>
        </w:rPr>
        <w:t>ere</w:t>
      </w:r>
      <w:r w:rsidRPr="00AC146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 xml:space="preserve">t 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es</w:t>
      </w:r>
      <w:r w:rsidRPr="00AC146E">
        <w:rPr>
          <w:rFonts w:ascii="Arial" w:eastAsia="Arial" w:hAnsi="Arial" w:cs="Arial"/>
          <w:spacing w:val="-1"/>
          <w:sz w:val="22"/>
          <w:szCs w:val="22"/>
        </w:rPr>
        <w:t>ol</w:t>
      </w:r>
      <w:r w:rsidRPr="00AC146E">
        <w:rPr>
          <w:rFonts w:ascii="Arial" w:eastAsia="Arial" w:hAnsi="Arial" w:cs="Arial"/>
          <w:spacing w:val="-2"/>
          <w:sz w:val="22"/>
          <w:szCs w:val="22"/>
        </w:rPr>
        <w:t>v</w:t>
      </w:r>
      <w:r w:rsidRPr="00AC146E">
        <w:rPr>
          <w:rFonts w:ascii="Arial" w:eastAsia="Arial" w:hAnsi="Arial" w:cs="Arial"/>
          <w:sz w:val="22"/>
          <w:szCs w:val="22"/>
        </w:rPr>
        <w:t>ed</w:t>
      </w:r>
      <w:r w:rsidRPr="00AC146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 xml:space="preserve">at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he</w:t>
      </w:r>
      <w:r w:rsidRPr="00AC146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oc</w:t>
      </w:r>
      <w:r w:rsidRPr="00AC146E">
        <w:rPr>
          <w:rFonts w:ascii="Arial" w:eastAsia="Arial" w:hAnsi="Arial" w:cs="Arial"/>
          <w:spacing w:val="-1"/>
          <w:sz w:val="22"/>
          <w:szCs w:val="22"/>
        </w:rPr>
        <w:t>a</w:t>
      </w:r>
      <w:r w:rsidRPr="00AC146E">
        <w:rPr>
          <w:rFonts w:ascii="Arial" w:eastAsia="Arial" w:hAnsi="Arial" w:cs="Arial"/>
          <w:sz w:val="22"/>
          <w:szCs w:val="22"/>
        </w:rPr>
        <w:t xml:space="preserve">l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3"/>
          <w:sz w:val="22"/>
          <w:szCs w:val="22"/>
        </w:rPr>
        <w:t>v</w:t>
      </w:r>
      <w:r w:rsidRPr="00AC146E">
        <w:rPr>
          <w:rFonts w:ascii="Arial" w:eastAsia="Arial" w:hAnsi="Arial" w:cs="Arial"/>
          <w:sz w:val="22"/>
          <w:szCs w:val="22"/>
        </w:rPr>
        <w:t>el</w:t>
      </w:r>
    </w:p>
    <w:p w14:paraId="70E147C6" w14:textId="77777777" w:rsidR="00AC146E" w:rsidRPr="00AC146E" w:rsidRDefault="00AC146E" w:rsidP="00AC14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y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or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l Michael Baker International F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ori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</w:p>
    <w:p w14:paraId="0D8B5D96" w14:textId="77777777" w:rsidR="00AC146E" w:rsidRDefault="00AC146E" w:rsidP="00AC146E">
      <w:pPr>
        <w:spacing w:after="200"/>
        <w:rPr>
          <w:rFonts w:ascii="Arial" w:hAnsi="Arial" w:cs="Arial"/>
          <w:b/>
          <w:sz w:val="22"/>
          <w:szCs w:val="22"/>
        </w:rPr>
      </w:pPr>
    </w:p>
    <w:p w14:paraId="3691F146" w14:textId="77777777" w:rsidR="00AC146E" w:rsidRPr="00C04963" w:rsidRDefault="00AC146E" w:rsidP="00AC146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C04963">
        <w:rPr>
          <w:rFonts w:ascii="Arial" w:hAnsi="Arial" w:cs="Arial"/>
          <w:b/>
          <w:sz w:val="22"/>
          <w:szCs w:val="22"/>
        </w:rPr>
        <w:t>Executive Director</w:t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  <w:t xml:space="preserve">2002 </w:t>
      </w:r>
      <w:r w:rsidR="00467ED4">
        <w:rPr>
          <w:rFonts w:ascii="Arial" w:hAnsi="Arial" w:cs="Arial"/>
          <w:b/>
          <w:sz w:val="22"/>
          <w:szCs w:val="22"/>
        </w:rPr>
        <w:t>–</w:t>
      </w:r>
      <w:r w:rsidRPr="00C04963">
        <w:rPr>
          <w:rFonts w:ascii="Arial" w:hAnsi="Arial" w:cs="Arial"/>
          <w:b/>
          <w:sz w:val="22"/>
          <w:szCs w:val="22"/>
        </w:rPr>
        <w:t xml:space="preserve"> 2010</w:t>
      </w:r>
    </w:p>
    <w:p w14:paraId="17E1E399" w14:textId="77777777" w:rsidR="00AC146E" w:rsidRDefault="00AC146E" w:rsidP="00AC146E">
      <w:pPr>
        <w:spacing w:after="200"/>
        <w:rPr>
          <w:rFonts w:ascii="Arial" w:hAnsi="Arial" w:cs="Arial"/>
          <w:b/>
          <w:sz w:val="22"/>
          <w:szCs w:val="22"/>
        </w:rPr>
      </w:pPr>
      <w:r w:rsidRPr="00C04963">
        <w:rPr>
          <w:rFonts w:ascii="Arial" w:hAnsi="Arial" w:cs="Arial"/>
          <w:b/>
          <w:i/>
          <w:sz w:val="22"/>
          <w:szCs w:val="22"/>
        </w:rPr>
        <w:t>Blueprint 2000, Tallahassee, FL</w:t>
      </w:r>
      <w:r w:rsidRPr="00AC146E">
        <w:rPr>
          <w:rFonts w:ascii="Arial" w:hAnsi="Arial" w:cs="Arial"/>
          <w:b/>
          <w:sz w:val="22"/>
          <w:szCs w:val="22"/>
        </w:rPr>
        <w:t xml:space="preserve"> </w:t>
      </w:r>
    </w:p>
    <w:p w14:paraId="4FE51DE7" w14:textId="77777777" w:rsidR="00467ED4" w:rsidRPr="00467ED4" w:rsidRDefault="00467ED4" w:rsidP="00467ED4">
      <w:pPr>
        <w:pStyle w:val="ListParagraph"/>
        <w:numPr>
          <w:ilvl w:val="0"/>
          <w:numId w:val="12"/>
        </w:numPr>
        <w:ind w:right="-3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Represented City of Tallahassee &amp; Leon County as Owner in $700M infrastructure program</w:t>
      </w:r>
    </w:p>
    <w:p w14:paraId="23B8FF09" w14:textId="77777777" w:rsid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5"/>
          <w:sz w:val="22"/>
          <w:szCs w:val="22"/>
        </w:rPr>
        <w:t>W</w:t>
      </w:r>
      <w:r w:rsidRPr="00AC146E">
        <w:rPr>
          <w:rFonts w:ascii="Arial" w:eastAsia="Arial" w:hAnsi="Arial" w:cs="Arial"/>
          <w:spacing w:val="-2"/>
          <w:sz w:val="22"/>
          <w:szCs w:val="22"/>
        </w:rPr>
        <w:t>r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e,</w:t>
      </w:r>
      <w:r w:rsidRPr="00AC146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4"/>
          <w:sz w:val="22"/>
          <w:szCs w:val="22"/>
        </w:rPr>
        <w:t>w</w:t>
      </w:r>
      <w:r w:rsidRPr="00AC146E">
        <w:rPr>
          <w:rFonts w:ascii="Arial" w:eastAsia="Arial" w:hAnsi="Arial" w:cs="Arial"/>
          <w:sz w:val="22"/>
          <w:szCs w:val="22"/>
        </w:rPr>
        <w:t>arded</w:t>
      </w:r>
      <w:r w:rsidRPr="00AC146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d</w:t>
      </w:r>
      <w:r w:rsidRPr="00AC146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sz w:val="22"/>
          <w:szCs w:val="22"/>
        </w:rPr>
        <w:t>d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ered</w:t>
      </w:r>
      <w:r w:rsidRPr="00AC146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z w:val="22"/>
          <w:szCs w:val="22"/>
        </w:rPr>
        <w:t>pro</w:t>
      </w:r>
      <w:r w:rsidRPr="00AC146E">
        <w:rPr>
          <w:rFonts w:ascii="Arial" w:eastAsia="Arial" w:hAnsi="Arial" w:cs="Arial"/>
          <w:spacing w:val="-2"/>
          <w:sz w:val="22"/>
          <w:szCs w:val="22"/>
        </w:rPr>
        <w:t>x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z w:val="22"/>
          <w:szCs w:val="22"/>
        </w:rPr>
        <w:t>ate</w:t>
      </w:r>
      <w:r w:rsidRPr="00AC146E">
        <w:rPr>
          <w:rFonts w:ascii="Arial" w:eastAsia="Arial" w:hAnsi="Arial" w:cs="Arial"/>
          <w:spacing w:val="-3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y</w:t>
      </w:r>
      <w:r w:rsidRPr="00AC146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$</w:t>
      </w:r>
      <w:r w:rsidRPr="00AC146E">
        <w:rPr>
          <w:rFonts w:ascii="Arial" w:eastAsia="Arial" w:hAnsi="Arial" w:cs="Arial"/>
          <w:spacing w:val="-1"/>
          <w:sz w:val="22"/>
          <w:szCs w:val="22"/>
        </w:rPr>
        <w:t>3</w:t>
      </w:r>
      <w:r w:rsidRPr="00AC146E">
        <w:rPr>
          <w:rFonts w:ascii="Arial" w:eastAsia="Arial" w:hAnsi="Arial" w:cs="Arial"/>
          <w:sz w:val="22"/>
          <w:szCs w:val="22"/>
        </w:rPr>
        <w:t>0</w:t>
      </w:r>
      <w:r w:rsidRPr="00AC146E">
        <w:rPr>
          <w:rFonts w:ascii="Arial" w:eastAsia="Arial" w:hAnsi="Arial" w:cs="Arial"/>
          <w:spacing w:val="-1"/>
          <w:sz w:val="22"/>
          <w:szCs w:val="22"/>
        </w:rPr>
        <w:t>0</w:t>
      </w:r>
      <w:r w:rsidRPr="00AC146E">
        <w:rPr>
          <w:rFonts w:ascii="Arial" w:eastAsia="Arial" w:hAnsi="Arial" w:cs="Arial"/>
          <w:sz w:val="22"/>
          <w:szCs w:val="22"/>
        </w:rPr>
        <w:t>M</w:t>
      </w:r>
      <w:r w:rsidRPr="00AC146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co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sz w:val="22"/>
          <w:szCs w:val="22"/>
        </w:rPr>
        <w:t>tr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sz w:val="22"/>
          <w:szCs w:val="22"/>
        </w:rPr>
        <w:t>c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f</w:t>
      </w:r>
      <w:r w:rsidRPr="00AC146E">
        <w:rPr>
          <w:rFonts w:ascii="Arial" w:eastAsia="Arial" w:hAnsi="Arial" w:cs="Arial"/>
          <w:sz w:val="22"/>
          <w:szCs w:val="22"/>
        </w:rPr>
        <w:t>or</w:t>
      </w:r>
      <w:r w:rsidRPr="00AC146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pacing w:val="-3"/>
          <w:sz w:val="22"/>
          <w:szCs w:val="22"/>
        </w:rPr>
        <w:t>a</w:t>
      </w:r>
      <w:r w:rsidRPr="00AC146E">
        <w:rPr>
          <w:rFonts w:ascii="Arial" w:eastAsia="Arial" w:hAnsi="Arial" w:cs="Arial"/>
          <w:spacing w:val="1"/>
          <w:sz w:val="22"/>
          <w:szCs w:val="22"/>
        </w:rPr>
        <w:t>j</w:t>
      </w:r>
      <w:r w:rsidRPr="00AC146E">
        <w:rPr>
          <w:rFonts w:ascii="Arial" w:eastAsia="Arial" w:hAnsi="Arial" w:cs="Arial"/>
          <w:sz w:val="22"/>
          <w:szCs w:val="22"/>
        </w:rPr>
        <w:t>or</w:t>
      </w:r>
      <w:r w:rsidRPr="00AC146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3"/>
          <w:sz w:val="22"/>
          <w:szCs w:val="22"/>
        </w:rPr>
        <w:t>a</w:t>
      </w:r>
      <w:r w:rsidR="006C310F">
        <w:rPr>
          <w:rFonts w:ascii="Arial" w:eastAsia="Arial" w:hAnsi="Arial" w:cs="Arial"/>
          <w:sz w:val="22"/>
          <w:szCs w:val="22"/>
        </w:rPr>
        <w:t xml:space="preserve">d </w:t>
      </w:r>
      <w:r w:rsidRPr="00AC146E">
        <w:rPr>
          <w:rFonts w:ascii="Arial" w:eastAsia="Arial" w:hAnsi="Arial" w:cs="Arial"/>
          <w:sz w:val="22"/>
          <w:szCs w:val="22"/>
        </w:rPr>
        <w:t>pro</w:t>
      </w:r>
      <w:r w:rsidRPr="00AC146E">
        <w:rPr>
          <w:rFonts w:ascii="Arial" w:eastAsia="Arial" w:hAnsi="Arial" w:cs="Arial"/>
          <w:spacing w:val="1"/>
          <w:sz w:val="22"/>
          <w:szCs w:val="22"/>
        </w:rPr>
        <w:t>j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3"/>
          <w:sz w:val="22"/>
          <w:szCs w:val="22"/>
        </w:rPr>
        <w:t>c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ar</w:t>
      </w:r>
      <w:r w:rsidRPr="00AC146E">
        <w:rPr>
          <w:rFonts w:ascii="Arial" w:eastAsia="Arial" w:hAnsi="Arial" w:cs="Arial"/>
          <w:spacing w:val="1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d</w:t>
      </w:r>
      <w:r w:rsidRPr="00AC146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2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ll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h</w:t>
      </w:r>
      <w:r w:rsidRPr="00AC146E">
        <w:rPr>
          <w:rFonts w:ascii="Arial" w:eastAsia="Arial" w:hAnsi="Arial" w:cs="Arial"/>
          <w:sz w:val="22"/>
          <w:szCs w:val="22"/>
        </w:rPr>
        <w:t>ass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 xml:space="preserve">e </w:t>
      </w:r>
      <w:r w:rsidRPr="00AC146E">
        <w:rPr>
          <w:rFonts w:ascii="Arial" w:eastAsia="Arial" w:hAnsi="Arial" w:cs="Arial"/>
          <w:spacing w:val="1"/>
          <w:sz w:val="22"/>
          <w:szCs w:val="22"/>
        </w:rPr>
        <w:t>(</w:t>
      </w:r>
      <w:r w:rsidRPr="00AC146E">
        <w:rPr>
          <w:rFonts w:ascii="Arial" w:eastAsia="Arial" w:hAnsi="Arial" w:cs="Arial"/>
          <w:sz w:val="22"/>
          <w:szCs w:val="22"/>
        </w:rPr>
        <w:t>Ca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pi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 xml:space="preserve">al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Ci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c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pacing w:val="-2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)</w:t>
      </w:r>
    </w:p>
    <w:p w14:paraId="0B1CC720" w14:textId="77777777" w:rsidR="00AC146E" w:rsidRP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position w:val="-1"/>
          <w:sz w:val="22"/>
          <w:szCs w:val="22"/>
        </w:rPr>
        <w:t>L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P p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h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Di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ct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3</w:t>
      </w:r>
      <w:r w:rsidRPr="00AC146E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or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co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s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u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on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ds</w:t>
      </w:r>
    </w:p>
    <w:p w14:paraId="6A0FDBB5" w14:textId="77777777" w:rsid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z w:val="22"/>
          <w:szCs w:val="22"/>
        </w:rPr>
        <w:t xml:space="preserve">arded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he</w:t>
      </w:r>
      <w:r w:rsidRPr="00AC146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sz w:val="22"/>
          <w:szCs w:val="22"/>
        </w:rPr>
        <w:t>f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-2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 xml:space="preserve">st </w:t>
      </w:r>
      <w:r w:rsidRPr="00AC146E">
        <w:rPr>
          <w:rFonts w:ascii="Arial" w:eastAsia="Arial" w:hAnsi="Arial" w:cs="Arial"/>
          <w:spacing w:val="1"/>
          <w:sz w:val="22"/>
          <w:szCs w:val="22"/>
        </w:rPr>
        <w:t>G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3"/>
          <w:sz w:val="22"/>
          <w:szCs w:val="22"/>
        </w:rPr>
        <w:t>e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pacing w:val="-3"/>
          <w:sz w:val="22"/>
          <w:szCs w:val="22"/>
        </w:rPr>
        <w:t>a</w:t>
      </w:r>
      <w:r w:rsidRPr="00AC146E">
        <w:rPr>
          <w:rFonts w:ascii="Arial" w:eastAsia="Arial" w:hAnsi="Arial" w:cs="Arial"/>
          <w:sz w:val="22"/>
          <w:szCs w:val="22"/>
        </w:rPr>
        <w:t xml:space="preserve">l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2"/>
          <w:sz w:val="22"/>
          <w:szCs w:val="22"/>
        </w:rPr>
        <w:t>g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eri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g</w:t>
      </w:r>
      <w:r w:rsidRPr="00AC146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C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su</w:t>
      </w:r>
      <w:r w:rsidRPr="00AC146E">
        <w:rPr>
          <w:rFonts w:ascii="Arial" w:eastAsia="Arial" w:hAnsi="Arial" w:cs="Arial"/>
          <w:spacing w:val="-4"/>
          <w:sz w:val="22"/>
          <w:szCs w:val="22"/>
        </w:rPr>
        <w:t>l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t co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nt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 xml:space="preserve">act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 Leon</w:t>
      </w:r>
      <w:r w:rsidRPr="00AC146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C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u</w:t>
      </w:r>
      <w:r w:rsidRPr="00AC146E">
        <w:rPr>
          <w:rFonts w:ascii="Arial" w:eastAsia="Arial" w:hAnsi="Arial" w:cs="Arial"/>
          <w:sz w:val="22"/>
          <w:szCs w:val="22"/>
        </w:rPr>
        <w:t>nty</w:t>
      </w:r>
    </w:p>
    <w:p w14:paraId="7D6C9AB9" w14:textId="77777777" w:rsidR="00AC146E" w:rsidRP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arded 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he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st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es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ay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pro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ect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n Leon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nty</w:t>
      </w:r>
    </w:p>
    <w:p w14:paraId="4A78A198" w14:textId="77777777" w:rsid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z w:val="22"/>
          <w:szCs w:val="22"/>
        </w:rPr>
        <w:t xml:space="preserve">urchased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R</w:t>
      </w:r>
      <w:r w:rsidRPr="00AC146E">
        <w:rPr>
          <w:rFonts w:ascii="Arial" w:eastAsia="Arial" w:hAnsi="Arial" w:cs="Arial"/>
          <w:spacing w:val="-4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W</w:t>
      </w:r>
      <w:r w:rsidRPr="00AC146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r</w:t>
      </w:r>
      <w:r w:rsidRPr="00AC146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2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e H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2"/>
          <w:sz w:val="22"/>
          <w:szCs w:val="22"/>
        </w:rPr>
        <w:t>g</w:t>
      </w:r>
      <w:r w:rsidRPr="00AC146E">
        <w:rPr>
          <w:rFonts w:ascii="Arial" w:eastAsia="Arial" w:hAnsi="Arial" w:cs="Arial"/>
          <w:sz w:val="22"/>
          <w:szCs w:val="22"/>
        </w:rPr>
        <w:t>h</w:t>
      </w:r>
      <w:r w:rsidRPr="00AC146E">
        <w:rPr>
          <w:rFonts w:ascii="Arial" w:eastAsia="Arial" w:hAnsi="Arial" w:cs="Arial"/>
          <w:spacing w:val="-4"/>
          <w:sz w:val="22"/>
          <w:szCs w:val="22"/>
        </w:rPr>
        <w:t>w</w:t>
      </w:r>
      <w:r w:rsidRPr="00AC146E">
        <w:rPr>
          <w:rFonts w:ascii="Arial" w:eastAsia="Arial" w:hAnsi="Arial" w:cs="Arial"/>
          <w:sz w:val="22"/>
          <w:szCs w:val="22"/>
        </w:rPr>
        <w:t>ay</w:t>
      </w:r>
      <w:r w:rsidRPr="00AC146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pro</w:t>
      </w:r>
      <w:r w:rsidRPr="00AC146E">
        <w:rPr>
          <w:rFonts w:ascii="Arial" w:eastAsia="Arial" w:hAnsi="Arial" w:cs="Arial"/>
          <w:spacing w:val="1"/>
          <w:sz w:val="22"/>
          <w:szCs w:val="22"/>
        </w:rPr>
        <w:t>j</w:t>
      </w:r>
      <w:r w:rsidRPr="00AC146E">
        <w:rPr>
          <w:rFonts w:ascii="Arial" w:eastAsia="Arial" w:hAnsi="Arial" w:cs="Arial"/>
          <w:sz w:val="22"/>
          <w:szCs w:val="22"/>
        </w:rPr>
        <w:t>ec</w:t>
      </w:r>
      <w:r w:rsidRPr="00AC146E">
        <w:rPr>
          <w:rFonts w:ascii="Arial" w:eastAsia="Arial" w:hAnsi="Arial" w:cs="Arial"/>
          <w:spacing w:val="-2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s</w:t>
      </w:r>
    </w:p>
    <w:p w14:paraId="10DC1DC3" w14:textId="77777777" w:rsidR="00AC146E" w:rsidRP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ed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g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x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cess 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$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1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1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M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or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b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5"/>
          <w:position w:val="-1"/>
          <w:sz w:val="22"/>
          <w:szCs w:val="22"/>
        </w:rPr>
        <w:t>p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j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ects</w:t>
      </w:r>
    </w:p>
    <w:p w14:paraId="676E77A3" w14:textId="77777777" w:rsid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5"/>
          <w:sz w:val="22"/>
          <w:szCs w:val="22"/>
        </w:rPr>
        <w:t>W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z w:val="22"/>
          <w:szCs w:val="22"/>
        </w:rPr>
        <w:t>o S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ate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I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sz w:val="22"/>
          <w:szCs w:val="22"/>
        </w:rPr>
        <w:t>fr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sz w:val="22"/>
          <w:szCs w:val="22"/>
        </w:rPr>
        <w:t>tr</w:t>
      </w:r>
      <w:r w:rsidRPr="00AC146E">
        <w:rPr>
          <w:rFonts w:ascii="Arial" w:eastAsia="Arial" w:hAnsi="Arial" w:cs="Arial"/>
          <w:sz w:val="22"/>
          <w:szCs w:val="22"/>
        </w:rPr>
        <w:t>u</w:t>
      </w:r>
      <w:r w:rsidRPr="00AC146E">
        <w:rPr>
          <w:rFonts w:ascii="Arial" w:eastAsia="Arial" w:hAnsi="Arial" w:cs="Arial"/>
          <w:spacing w:val="-3"/>
          <w:sz w:val="22"/>
          <w:szCs w:val="22"/>
        </w:rPr>
        <w:t>c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ure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k</w:t>
      </w:r>
      <w:r w:rsidRPr="00AC146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L</w:t>
      </w:r>
      <w:r w:rsidRPr="00AC146E">
        <w:rPr>
          <w:rFonts w:ascii="Arial" w:eastAsia="Arial" w:hAnsi="Arial" w:cs="Arial"/>
          <w:spacing w:val="-1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2"/>
          <w:sz w:val="22"/>
          <w:szCs w:val="22"/>
        </w:rPr>
        <w:t>s</w:t>
      </w:r>
      <w:r w:rsidRPr="00AC146E">
        <w:rPr>
          <w:rFonts w:ascii="Arial" w:eastAsia="Arial" w:hAnsi="Arial" w:cs="Arial"/>
          <w:sz w:val="22"/>
          <w:szCs w:val="22"/>
        </w:rPr>
        <w:t>,</w:t>
      </w:r>
      <w:r w:rsidRPr="00AC146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$</w:t>
      </w:r>
      <w:r w:rsidRPr="00AC146E">
        <w:rPr>
          <w:rFonts w:ascii="Arial" w:eastAsia="Arial" w:hAnsi="Arial" w:cs="Arial"/>
          <w:spacing w:val="-1"/>
          <w:sz w:val="22"/>
          <w:szCs w:val="22"/>
        </w:rPr>
        <w:t>5</w:t>
      </w:r>
      <w:r w:rsidRPr="00AC146E">
        <w:rPr>
          <w:rFonts w:ascii="Arial" w:eastAsia="Arial" w:hAnsi="Arial" w:cs="Arial"/>
          <w:sz w:val="22"/>
          <w:szCs w:val="22"/>
        </w:rPr>
        <w:t>0M</w:t>
      </w:r>
    </w:p>
    <w:p w14:paraId="13F09217" w14:textId="77777777" w:rsidR="00AC146E" w:rsidRP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ec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ei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ed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$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4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3.5M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 S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S 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ng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ay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or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pi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Ci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c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</w:t>
      </w:r>
    </w:p>
    <w:p w14:paraId="0F214916" w14:textId="77777777" w:rsidR="00AC146E" w:rsidRP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ec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ei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ed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$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6.1M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eral e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ed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SA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spacing w:val="-4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LU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ds</w:t>
      </w:r>
    </w:p>
    <w:p w14:paraId="0AFD8479" w14:textId="77777777" w:rsidR="00AC146E" w:rsidRDefault="00AC146E" w:rsidP="006C310F">
      <w:pPr>
        <w:pStyle w:val="ListParagraph"/>
        <w:numPr>
          <w:ilvl w:val="0"/>
          <w:numId w:val="12"/>
        </w:numPr>
        <w:ind w:right="-144"/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z w:val="22"/>
          <w:szCs w:val="22"/>
        </w:rPr>
        <w:t>ar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ed</w:t>
      </w:r>
      <w:r w:rsidRPr="00AC146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</w:t>
      </w:r>
      <w:r w:rsidRPr="00AC146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F</w:t>
      </w:r>
      <w:r w:rsidRPr="00AC146E">
        <w:rPr>
          <w:rFonts w:ascii="Arial" w:eastAsia="Arial" w:hAnsi="Arial" w:cs="Arial"/>
          <w:spacing w:val="-2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T</w:t>
      </w:r>
      <w:r w:rsidRPr="00AC146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sz w:val="22"/>
          <w:szCs w:val="22"/>
        </w:rPr>
        <w:t>f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r</w:t>
      </w:r>
      <w:r w:rsidRPr="00AC146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$</w:t>
      </w:r>
      <w:r w:rsidRPr="00AC146E">
        <w:rPr>
          <w:rFonts w:ascii="Arial" w:eastAsia="Arial" w:hAnsi="Arial" w:cs="Arial"/>
          <w:spacing w:val="-3"/>
          <w:sz w:val="22"/>
          <w:szCs w:val="22"/>
        </w:rPr>
        <w:t>4</w:t>
      </w:r>
      <w:r w:rsidRPr="00AC146E">
        <w:rPr>
          <w:rFonts w:ascii="Arial" w:eastAsia="Arial" w:hAnsi="Arial" w:cs="Arial"/>
          <w:spacing w:val="1"/>
          <w:sz w:val="22"/>
          <w:szCs w:val="22"/>
        </w:rPr>
        <w:t>.</w:t>
      </w:r>
      <w:r w:rsidRPr="00AC146E">
        <w:rPr>
          <w:rFonts w:ascii="Arial" w:eastAsia="Arial" w:hAnsi="Arial" w:cs="Arial"/>
          <w:sz w:val="22"/>
          <w:szCs w:val="22"/>
        </w:rPr>
        <w:t>3M</w:t>
      </w:r>
      <w:r w:rsidRPr="00AC146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2"/>
          <w:sz w:val="22"/>
          <w:szCs w:val="22"/>
        </w:rPr>
        <w:t>T</w:t>
      </w:r>
      <w:r w:rsidRPr="00AC146E">
        <w:rPr>
          <w:rFonts w:ascii="Arial" w:eastAsia="Arial" w:hAnsi="Arial" w:cs="Arial"/>
          <w:spacing w:val="-3"/>
          <w:sz w:val="22"/>
          <w:szCs w:val="22"/>
        </w:rPr>
        <w:t>R</w:t>
      </w:r>
      <w:r w:rsidRPr="00AC146E">
        <w:rPr>
          <w:rFonts w:ascii="Arial" w:eastAsia="Arial" w:hAnsi="Arial" w:cs="Arial"/>
          <w:spacing w:val="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P</w:t>
      </w:r>
      <w:r w:rsidRPr="00AC146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f</w:t>
      </w:r>
      <w:r w:rsidRPr="00AC146E">
        <w:rPr>
          <w:rFonts w:ascii="Arial" w:eastAsia="Arial" w:hAnsi="Arial" w:cs="Arial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ds</w:t>
      </w:r>
      <w:r w:rsidRPr="00AC146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467ED4">
        <w:rPr>
          <w:rFonts w:ascii="Arial" w:eastAsia="Arial" w:hAnsi="Arial" w:cs="Arial"/>
          <w:spacing w:val="-3"/>
          <w:sz w:val="22"/>
          <w:szCs w:val="22"/>
        </w:rPr>
        <w:t xml:space="preserve">&amp; </w:t>
      </w:r>
      <w:r w:rsidRPr="00AC146E">
        <w:rPr>
          <w:rFonts w:ascii="Arial" w:eastAsia="Arial" w:hAnsi="Arial" w:cs="Arial"/>
          <w:sz w:val="22"/>
          <w:szCs w:val="22"/>
        </w:rPr>
        <w:t>$1</w:t>
      </w:r>
      <w:r w:rsidRPr="00AC146E">
        <w:rPr>
          <w:rFonts w:ascii="Arial" w:eastAsia="Arial" w:hAnsi="Arial" w:cs="Arial"/>
          <w:spacing w:val="-1"/>
          <w:sz w:val="22"/>
          <w:szCs w:val="22"/>
        </w:rPr>
        <w:t>0</w:t>
      </w:r>
      <w:r w:rsidRPr="00AC146E">
        <w:rPr>
          <w:rFonts w:ascii="Arial" w:eastAsia="Arial" w:hAnsi="Arial" w:cs="Arial"/>
          <w:sz w:val="22"/>
          <w:szCs w:val="22"/>
        </w:rPr>
        <w:t>M</w:t>
      </w:r>
      <w:r w:rsidRPr="00AC146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sce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ll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 xml:space="preserve">us </w:t>
      </w:r>
      <w:r w:rsidRPr="00AC146E">
        <w:rPr>
          <w:rFonts w:ascii="Arial" w:eastAsia="Arial" w:hAnsi="Arial" w:cs="Arial"/>
          <w:spacing w:val="1"/>
          <w:sz w:val="22"/>
          <w:szCs w:val="22"/>
        </w:rPr>
        <w:t>f</w:t>
      </w:r>
      <w:r w:rsidRPr="00AC146E">
        <w:rPr>
          <w:rFonts w:ascii="Arial" w:eastAsia="Arial" w:hAnsi="Arial" w:cs="Arial"/>
          <w:sz w:val="22"/>
          <w:szCs w:val="22"/>
        </w:rPr>
        <w:t>u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ds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fr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m</w:t>
      </w:r>
      <w:r w:rsidR="006C31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Di</w:t>
      </w:r>
      <w:r w:rsidRPr="00AC146E">
        <w:rPr>
          <w:rFonts w:ascii="Arial" w:eastAsia="Arial" w:hAnsi="Arial" w:cs="Arial"/>
          <w:spacing w:val="-2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sz w:val="22"/>
          <w:szCs w:val="22"/>
        </w:rPr>
        <w:t>tr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 3</w:t>
      </w:r>
    </w:p>
    <w:p w14:paraId="3ACFC144" w14:textId="77777777" w:rsid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z w:val="22"/>
          <w:szCs w:val="22"/>
        </w:rPr>
        <w:t>ar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c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p</w:t>
      </w:r>
      <w:r w:rsidRPr="00AC146E">
        <w:rPr>
          <w:rFonts w:ascii="Arial" w:eastAsia="Arial" w:hAnsi="Arial" w:cs="Arial"/>
          <w:spacing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ed</w:t>
      </w:r>
      <w:r w:rsidRPr="00AC146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Di</w:t>
      </w:r>
      <w:r w:rsidRPr="00AC146E">
        <w:rPr>
          <w:rFonts w:ascii="Arial" w:eastAsia="Arial" w:hAnsi="Arial" w:cs="Arial"/>
          <w:sz w:val="22"/>
          <w:szCs w:val="22"/>
        </w:rPr>
        <w:t>sp</w:t>
      </w:r>
      <w:r w:rsidRPr="00AC146E">
        <w:rPr>
          <w:rFonts w:ascii="Arial" w:eastAsia="Arial" w:hAnsi="Arial" w:cs="Arial"/>
          <w:spacing w:val="-1"/>
          <w:sz w:val="22"/>
          <w:szCs w:val="22"/>
        </w:rPr>
        <w:t>u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es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3"/>
          <w:sz w:val="22"/>
          <w:szCs w:val="22"/>
        </w:rPr>
        <w:t>v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2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w</w:t>
      </w:r>
      <w:r w:rsidRPr="00AC146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B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1"/>
          <w:sz w:val="22"/>
          <w:szCs w:val="22"/>
        </w:rPr>
        <w:t>r</w:t>
      </w:r>
      <w:r w:rsidRPr="00AC146E">
        <w:rPr>
          <w:rFonts w:ascii="Arial" w:eastAsia="Arial" w:hAnsi="Arial" w:cs="Arial"/>
          <w:sz w:val="22"/>
          <w:szCs w:val="22"/>
        </w:rPr>
        <w:t>ds as</w:t>
      </w:r>
      <w:r w:rsidRPr="00AC146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he</w:t>
      </w:r>
      <w:r w:rsidRPr="00AC146E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AC146E">
        <w:rPr>
          <w:rFonts w:ascii="Arial" w:eastAsia="Arial" w:hAnsi="Arial" w:cs="Arial"/>
          <w:spacing w:val="-3"/>
          <w:sz w:val="22"/>
          <w:szCs w:val="22"/>
        </w:rPr>
        <w:t>w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z w:val="22"/>
          <w:szCs w:val="22"/>
        </w:rPr>
        <w:t>r</w:t>
      </w:r>
    </w:p>
    <w:p w14:paraId="4F362718" w14:textId="77777777" w:rsidR="00AC146E" w:rsidRPr="00AC146E" w:rsidRDefault="00AC146E" w:rsidP="00AC146E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ated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C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pi</w:t>
      </w:r>
      <w:r w:rsidRPr="00AC146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C146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asc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de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a</w:t>
      </w:r>
      <w:r w:rsidRPr="00AC146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AC146E">
        <w:rPr>
          <w:rFonts w:ascii="Arial" w:eastAsia="Arial" w:hAnsi="Arial" w:cs="Arial"/>
          <w:position w:val="-1"/>
          <w:sz w:val="22"/>
          <w:szCs w:val="22"/>
        </w:rPr>
        <w:t>k</w:t>
      </w:r>
      <w:r w:rsidR="0017603D">
        <w:rPr>
          <w:rFonts w:ascii="Arial" w:eastAsia="Arial" w:hAnsi="Arial" w:cs="Arial"/>
          <w:position w:val="-1"/>
          <w:sz w:val="22"/>
          <w:szCs w:val="22"/>
        </w:rPr>
        <w:t xml:space="preserve"> concept design</w:t>
      </w:r>
    </w:p>
    <w:p w14:paraId="6B8691F1" w14:textId="77777777" w:rsidR="00705CD2" w:rsidRPr="00AC146E" w:rsidRDefault="00705CD2" w:rsidP="00AC146E">
      <w:pPr>
        <w:spacing w:after="200"/>
        <w:rPr>
          <w:rFonts w:ascii="Arial" w:hAnsi="Arial" w:cs="Arial"/>
          <w:sz w:val="22"/>
          <w:szCs w:val="22"/>
        </w:rPr>
      </w:pPr>
      <w:r w:rsidRPr="00AC146E">
        <w:rPr>
          <w:rFonts w:ascii="Arial" w:hAnsi="Arial" w:cs="Arial"/>
          <w:b/>
          <w:sz w:val="22"/>
          <w:szCs w:val="22"/>
        </w:rPr>
        <w:br w:type="page"/>
      </w:r>
    </w:p>
    <w:p w14:paraId="2499BCAB" w14:textId="77777777" w:rsidR="00705CD2" w:rsidRPr="00C04963" w:rsidRDefault="00467ED4" w:rsidP="00AC14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JAMES (JIM</w:t>
      </w:r>
      <w:r w:rsidR="00705CD2" w:rsidRPr="00C04963">
        <w:rPr>
          <w:rFonts w:ascii="Arial" w:hAnsi="Arial" w:cs="Arial"/>
          <w:b/>
          <w:bCs/>
          <w:sz w:val="22"/>
          <w:szCs w:val="22"/>
        </w:rPr>
        <w:t>) H. DAVIS, page 2</w:t>
      </w:r>
    </w:p>
    <w:p w14:paraId="38E7B82D" w14:textId="77777777" w:rsidR="00705CD2" w:rsidRPr="00C04963" w:rsidRDefault="00705CD2" w:rsidP="00AC146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C9157D6" w14:textId="77777777" w:rsidR="00705CD2" w:rsidRPr="00AC146E" w:rsidRDefault="00705CD2" w:rsidP="00AC146E">
      <w:pPr>
        <w:rPr>
          <w:rFonts w:ascii="Arial" w:hAnsi="Arial" w:cs="Arial"/>
          <w:b/>
          <w:i/>
          <w:sz w:val="22"/>
          <w:szCs w:val="22"/>
        </w:rPr>
      </w:pPr>
      <w:r w:rsidRPr="00C04963">
        <w:rPr>
          <w:rFonts w:ascii="Arial" w:hAnsi="Arial" w:cs="Arial"/>
          <w:b/>
          <w:sz w:val="22"/>
          <w:szCs w:val="22"/>
        </w:rPr>
        <w:t>Deputy Director of Toll Operations for Facilities and Equipment</w:t>
      </w:r>
      <w:r w:rsidRPr="00C04963">
        <w:rPr>
          <w:rFonts w:ascii="Arial" w:hAnsi="Arial" w:cs="Arial"/>
          <w:b/>
          <w:sz w:val="22"/>
          <w:szCs w:val="22"/>
        </w:rPr>
        <w:tab/>
      </w:r>
      <w:r w:rsidRPr="00C04963">
        <w:rPr>
          <w:rFonts w:ascii="Arial" w:hAnsi="Arial" w:cs="Arial"/>
          <w:b/>
          <w:sz w:val="22"/>
          <w:szCs w:val="22"/>
        </w:rPr>
        <w:tab/>
        <w:t>1995 - 2002</w:t>
      </w:r>
    </w:p>
    <w:p w14:paraId="5EE37D24" w14:textId="77777777" w:rsidR="00705CD2" w:rsidRDefault="00705CD2" w:rsidP="00AC146E">
      <w:pPr>
        <w:rPr>
          <w:rFonts w:ascii="Arial" w:hAnsi="Arial" w:cs="Arial"/>
          <w:b/>
          <w:i/>
          <w:sz w:val="22"/>
          <w:szCs w:val="22"/>
        </w:rPr>
      </w:pPr>
      <w:r w:rsidRPr="00C04963">
        <w:rPr>
          <w:rFonts w:ascii="Arial" w:hAnsi="Arial" w:cs="Arial"/>
          <w:b/>
          <w:i/>
          <w:sz w:val="22"/>
          <w:szCs w:val="22"/>
        </w:rPr>
        <w:t>Florida Department of Transportation, Tallahassee, FL</w:t>
      </w:r>
    </w:p>
    <w:p w14:paraId="5844A418" w14:textId="77777777" w:rsidR="00467ED4" w:rsidRPr="00C04963" w:rsidRDefault="00467ED4" w:rsidP="00AC146E">
      <w:pPr>
        <w:rPr>
          <w:rFonts w:ascii="Arial" w:hAnsi="Arial" w:cs="Arial"/>
          <w:b/>
          <w:i/>
          <w:sz w:val="22"/>
          <w:szCs w:val="22"/>
        </w:rPr>
      </w:pPr>
    </w:p>
    <w:p w14:paraId="5C581AA3" w14:textId="77777777" w:rsidR="006C310F" w:rsidRDefault="00AC146E" w:rsidP="006C310F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C146E">
        <w:rPr>
          <w:rFonts w:ascii="Arial" w:eastAsia="Arial" w:hAnsi="Arial" w:cs="Arial"/>
          <w:spacing w:val="-1"/>
          <w:sz w:val="22"/>
          <w:szCs w:val="22"/>
        </w:rPr>
        <w:t>S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ni</w:t>
      </w:r>
      <w:r w:rsidRPr="00AC146E">
        <w:rPr>
          <w:rFonts w:ascii="Arial" w:eastAsia="Arial" w:hAnsi="Arial" w:cs="Arial"/>
          <w:sz w:val="22"/>
          <w:szCs w:val="22"/>
        </w:rPr>
        <w:t>or</w:t>
      </w:r>
      <w:r w:rsidRPr="00AC146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z w:val="22"/>
          <w:szCs w:val="22"/>
        </w:rPr>
        <w:t>a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-3"/>
          <w:sz w:val="22"/>
          <w:szCs w:val="22"/>
        </w:rPr>
        <w:t>a</w:t>
      </w:r>
      <w:r w:rsidRPr="00AC146E">
        <w:rPr>
          <w:rFonts w:ascii="Arial" w:eastAsia="Arial" w:hAnsi="Arial" w:cs="Arial"/>
          <w:spacing w:val="2"/>
          <w:sz w:val="22"/>
          <w:szCs w:val="22"/>
        </w:rPr>
        <w:t>g</w:t>
      </w:r>
      <w:r w:rsidRPr="00AC146E">
        <w:rPr>
          <w:rFonts w:ascii="Arial" w:eastAsia="Arial" w:hAnsi="Arial" w:cs="Arial"/>
          <w:sz w:val="22"/>
          <w:szCs w:val="22"/>
        </w:rPr>
        <w:t>er</w:t>
      </w:r>
      <w:r w:rsidRPr="00AC146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3"/>
          <w:sz w:val="22"/>
          <w:szCs w:val="22"/>
        </w:rPr>
        <w:t>f</w:t>
      </w:r>
      <w:r w:rsidRPr="00AC146E">
        <w:rPr>
          <w:rFonts w:ascii="Arial" w:eastAsia="Arial" w:hAnsi="Arial" w:cs="Arial"/>
          <w:spacing w:val="-3"/>
          <w:sz w:val="22"/>
          <w:szCs w:val="22"/>
        </w:rPr>
        <w:t>o</w:t>
      </w:r>
      <w:r w:rsidRPr="00AC146E">
        <w:rPr>
          <w:rFonts w:ascii="Arial" w:eastAsia="Arial" w:hAnsi="Arial" w:cs="Arial"/>
          <w:sz w:val="22"/>
          <w:szCs w:val="22"/>
        </w:rPr>
        <w:t>r</w:t>
      </w:r>
      <w:r w:rsidRPr="00AC146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he</w:t>
      </w:r>
      <w:r w:rsidRPr="00AC146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-3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n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z w:val="22"/>
          <w:szCs w:val="22"/>
        </w:rPr>
        <w:t>al</w:t>
      </w:r>
      <w:r w:rsidRPr="00AC146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z w:val="22"/>
          <w:szCs w:val="22"/>
        </w:rPr>
        <w:t>d</w:t>
      </w:r>
      <w:r w:rsidRPr="00AC146E">
        <w:rPr>
          <w:rFonts w:ascii="Arial" w:eastAsia="Arial" w:hAnsi="Arial" w:cs="Arial"/>
          <w:spacing w:val="-1"/>
          <w:sz w:val="22"/>
          <w:szCs w:val="22"/>
        </w:rPr>
        <w:t>e</w:t>
      </w:r>
      <w:r w:rsidRPr="00AC146E">
        <w:rPr>
          <w:rFonts w:ascii="Arial" w:eastAsia="Arial" w:hAnsi="Arial" w:cs="Arial"/>
          <w:spacing w:val="-2"/>
          <w:sz w:val="22"/>
          <w:szCs w:val="22"/>
        </w:rPr>
        <w:t>v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1"/>
          <w:sz w:val="22"/>
          <w:szCs w:val="22"/>
        </w:rPr>
        <w:t>p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,</w:t>
      </w:r>
      <w:r w:rsidRPr="00AC146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3"/>
          <w:sz w:val="22"/>
          <w:szCs w:val="22"/>
        </w:rPr>
        <w:t>s</w:t>
      </w:r>
      <w:r w:rsidRPr="00AC146E">
        <w:rPr>
          <w:rFonts w:ascii="Arial" w:eastAsia="Arial" w:hAnsi="Arial" w:cs="Arial"/>
          <w:spacing w:val="1"/>
          <w:sz w:val="22"/>
          <w:szCs w:val="22"/>
        </w:rPr>
        <w:t>t</w:t>
      </w:r>
      <w:r w:rsidRPr="00AC146E">
        <w:rPr>
          <w:rFonts w:ascii="Arial" w:eastAsia="Arial" w:hAnsi="Arial" w:cs="Arial"/>
          <w:spacing w:val="-1"/>
          <w:sz w:val="22"/>
          <w:szCs w:val="22"/>
        </w:rPr>
        <w:t>i</w:t>
      </w:r>
      <w:r w:rsidRPr="00AC146E">
        <w:rPr>
          <w:rFonts w:ascii="Arial" w:eastAsia="Arial" w:hAnsi="Arial" w:cs="Arial"/>
          <w:spacing w:val="-3"/>
          <w:sz w:val="22"/>
          <w:szCs w:val="22"/>
        </w:rPr>
        <w:t>n</w:t>
      </w:r>
      <w:r w:rsidRPr="00AC146E">
        <w:rPr>
          <w:rFonts w:ascii="Arial" w:eastAsia="Arial" w:hAnsi="Arial" w:cs="Arial"/>
          <w:spacing w:val="1"/>
          <w:sz w:val="22"/>
          <w:szCs w:val="22"/>
        </w:rPr>
        <w:t>g</w:t>
      </w:r>
      <w:r w:rsidRPr="00AC146E">
        <w:rPr>
          <w:rFonts w:ascii="Arial" w:eastAsia="Arial" w:hAnsi="Arial" w:cs="Arial"/>
          <w:sz w:val="22"/>
          <w:szCs w:val="22"/>
        </w:rPr>
        <w:t>,</w:t>
      </w:r>
      <w:r w:rsidRPr="00AC146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6C310F">
        <w:rPr>
          <w:rFonts w:ascii="Arial" w:eastAsia="Arial" w:hAnsi="Arial" w:cs="Arial"/>
          <w:spacing w:val="19"/>
          <w:sz w:val="22"/>
          <w:szCs w:val="22"/>
        </w:rPr>
        <w:t xml:space="preserve">&amp; </w:t>
      </w:r>
      <w:r w:rsidRPr="00AC146E">
        <w:rPr>
          <w:rFonts w:ascii="Arial" w:eastAsia="Arial" w:hAnsi="Arial" w:cs="Arial"/>
          <w:sz w:val="22"/>
          <w:szCs w:val="22"/>
        </w:rPr>
        <w:t>dep</w:t>
      </w:r>
      <w:r w:rsidRPr="00AC146E">
        <w:rPr>
          <w:rFonts w:ascii="Arial" w:eastAsia="Arial" w:hAnsi="Arial" w:cs="Arial"/>
          <w:spacing w:val="-1"/>
          <w:sz w:val="22"/>
          <w:szCs w:val="22"/>
        </w:rPr>
        <w:t>l</w:t>
      </w:r>
      <w:r w:rsidRPr="00AC146E">
        <w:rPr>
          <w:rFonts w:ascii="Arial" w:eastAsia="Arial" w:hAnsi="Arial" w:cs="Arial"/>
          <w:sz w:val="22"/>
          <w:szCs w:val="22"/>
        </w:rPr>
        <w:t>o</w:t>
      </w:r>
      <w:r w:rsidRPr="00AC146E">
        <w:rPr>
          <w:rFonts w:ascii="Arial" w:eastAsia="Arial" w:hAnsi="Arial" w:cs="Arial"/>
          <w:spacing w:val="-3"/>
          <w:sz w:val="22"/>
          <w:szCs w:val="22"/>
        </w:rPr>
        <w:t>y</w:t>
      </w:r>
      <w:r w:rsidRPr="00AC146E">
        <w:rPr>
          <w:rFonts w:ascii="Arial" w:eastAsia="Arial" w:hAnsi="Arial" w:cs="Arial"/>
          <w:spacing w:val="1"/>
          <w:sz w:val="22"/>
          <w:szCs w:val="22"/>
        </w:rPr>
        <w:t>m</w:t>
      </w:r>
      <w:r w:rsidRPr="00AC146E">
        <w:rPr>
          <w:rFonts w:ascii="Arial" w:eastAsia="Arial" w:hAnsi="Arial" w:cs="Arial"/>
          <w:sz w:val="22"/>
          <w:szCs w:val="22"/>
        </w:rPr>
        <w:t>e</w:t>
      </w:r>
      <w:r w:rsidRPr="00AC146E">
        <w:rPr>
          <w:rFonts w:ascii="Arial" w:eastAsia="Arial" w:hAnsi="Arial" w:cs="Arial"/>
          <w:spacing w:val="-1"/>
          <w:sz w:val="22"/>
          <w:szCs w:val="22"/>
        </w:rPr>
        <w:t>n</w:t>
      </w:r>
      <w:r w:rsidRPr="00AC146E">
        <w:rPr>
          <w:rFonts w:ascii="Arial" w:eastAsia="Arial" w:hAnsi="Arial" w:cs="Arial"/>
          <w:sz w:val="22"/>
          <w:szCs w:val="22"/>
        </w:rPr>
        <w:t>t</w:t>
      </w:r>
      <w:r w:rsidRPr="00AC146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6C310F">
        <w:rPr>
          <w:rFonts w:ascii="Arial" w:eastAsia="Arial" w:hAnsi="Arial" w:cs="Arial"/>
          <w:spacing w:val="3"/>
          <w:sz w:val="22"/>
          <w:szCs w:val="22"/>
        </w:rPr>
        <w:t xml:space="preserve">of </w:t>
      </w:r>
      <w:r w:rsidRPr="00AC146E">
        <w:rPr>
          <w:rFonts w:ascii="Arial" w:eastAsia="Arial" w:hAnsi="Arial" w:cs="Arial"/>
          <w:spacing w:val="-1"/>
          <w:sz w:val="22"/>
          <w:szCs w:val="22"/>
        </w:rPr>
        <w:t>SUNPAS</w:t>
      </w:r>
      <w:r w:rsidRPr="00AC146E">
        <w:rPr>
          <w:rFonts w:ascii="Arial" w:eastAsia="Arial" w:hAnsi="Arial" w:cs="Arial"/>
          <w:sz w:val="22"/>
          <w:szCs w:val="22"/>
        </w:rPr>
        <w:t>S</w:t>
      </w:r>
      <w:r w:rsidR="006C310F">
        <w:rPr>
          <w:rFonts w:ascii="Arial" w:eastAsia="Arial" w:hAnsi="Arial" w:cs="Arial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S</w:t>
      </w:r>
      <w:r w:rsidRPr="006C310F">
        <w:rPr>
          <w:rFonts w:ascii="Arial" w:eastAsia="Arial" w:hAnsi="Arial" w:cs="Arial"/>
          <w:spacing w:val="-2"/>
          <w:sz w:val="22"/>
          <w:szCs w:val="22"/>
        </w:rPr>
        <w:t>y</w:t>
      </w:r>
      <w:r w:rsidRPr="006C310F">
        <w:rPr>
          <w:rFonts w:ascii="Arial" w:eastAsia="Arial" w:hAnsi="Arial" w:cs="Arial"/>
          <w:sz w:val="22"/>
          <w:szCs w:val="22"/>
        </w:rPr>
        <w:t>s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="006C310F">
        <w:rPr>
          <w:rFonts w:ascii="Arial" w:eastAsia="Arial" w:hAnsi="Arial" w:cs="Arial"/>
          <w:sz w:val="22"/>
          <w:szCs w:val="22"/>
        </w:rPr>
        <w:t>em</w:t>
      </w:r>
    </w:p>
    <w:p w14:paraId="3B02CAF6" w14:textId="77777777" w:rsidR="006C310F" w:rsidRPr="006C310F" w:rsidRDefault="00AC146E" w:rsidP="006C310F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6C310F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a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a</w:t>
      </w:r>
      <w:r w:rsidRPr="006C310F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ed</w:t>
      </w:r>
      <w:r w:rsidRPr="006C310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n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w</w:t>
      </w:r>
      <w:r w:rsidRPr="006C310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nsta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ati</w:t>
      </w:r>
      <w:r w:rsidRPr="006C310F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Pr="006C310F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6C310F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f</w:t>
      </w:r>
      <w:r w:rsidRPr="006C310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o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l co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ecti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6C310F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6C310F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6C310F">
        <w:rPr>
          <w:rFonts w:ascii="Arial" w:eastAsia="Arial" w:hAnsi="Arial" w:cs="Arial"/>
          <w:spacing w:val="4"/>
          <w:position w:val="-1"/>
          <w:sz w:val="22"/>
          <w:szCs w:val="22"/>
        </w:rPr>
        <w:t>q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u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6C310F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Pr="006C310F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e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6C310F"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nc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u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di</w:t>
      </w:r>
      <w:r w:rsidRPr="006C310F">
        <w:rPr>
          <w:rFonts w:ascii="Arial" w:eastAsia="Arial" w:hAnsi="Arial" w:cs="Arial"/>
          <w:position w:val="-1"/>
          <w:sz w:val="22"/>
          <w:szCs w:val="22"/>
        </w:rPr>
        <w:t>ng</w:t>
      </w:r>
      <w:r w:rsidRPr="006C310F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1"/>
          <w:position w:val="-1"/>
          <w:sz w:val="22"/>
          <w:szCs w:val="22"/>
        </w:rPr>
        <w:t>SUNPAS</w:t>
      </w:r>
      <w:r w:rsidR="006C310F"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753120D9" w14:textId="77777777" w:rsidR="006C310F" w:rsidRDefault="00AC146E" w:rsidP="006C310F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6C310F">
        <w:rPr>
          <w:rFonts w:ascii="Arial" w:eastAsia="Arial" w:hAnsi="Arial" w:cs="Arial"/>
          <w:spacing w:val="-1"/>
          <w:sz w:val="22"/>
          <w:szCs w:val="22"/>
        </w:rPr>
        <w:t>R</w:t>
      </w:r>
      <w:r w:rsidRPr="006C310F">
        <w:rPr>
          <w:rFonts w:ascii="Arial" w:eastAsia="Arial" w:hAnsi="Arial" w:cs="Arial"/>
          <w:sz w:val="22"/>
          <w:szCs w:val="22"/>
        </w:rPr>
        <w:t>esp</w:t>
      </w:r>
      <w:r w:rsidRPr="006C310F">
        <w:rPr>
          <w:rFonts w:ascii="Arial" w:eastAsia="Arial" w:hAnsi="Arial" w:cs="Arial"/>
          <w:spacing w:val="-1"/>
          <w:sz w:val="22"/>
          <w:szCs w:val="22"/>
        </w:rPr>
        <w:t>o</w:t>
      </w:r>
      <w:r w:rsidRPr="006C310F">
        <w:rPr>
          <w:rFonts w:ascii="Arial" w:eastAsia="Arial" w:hAnsi="Arial" w:cs="Arial"/>
          <w:sz w:val="22"/>
          <w:szCs w:val="22"/>
        </w:rPr>
        <w:t>ns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z w:val="22"/>
          <w:szCs w:val="22"/>
        </w:rPr>
        <w:t>b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6C310F">
        <w:rPr>
          <w:rFonts w:ascii="Arial" w:eastAsia="Arial" w:hAnsi="Arial" w:cs="Arial"/>
          <w:spacing w:val="-3"/>
          <w:sz w:val="22"/>
          <w:szCs w:val="22"/>
        </w:rPr>
        <w:t>o</w:t>
      </w:r>
      <w:r w:rsidRPr="006C310F">
        <w:rPr>
          <w:rFonts w:ascii="Arial" w:eastAsia="Arial" w:hAnsi="Arial" w:cs="Arial"/>
          <w:sz w:val="22"/>
          <w:szCs w:val="22"/>
        </w:rPr>
        <w:t>r</w:t>
      </w:r>
      <w:r w:rsidRPr="006C31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he</w:t>
      </w:r>
      <w:r w:rsidRPr="006C310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6C310F">
        <w:rPr>
          <w:rFonts w:ascii="Arial" w:eastAsia="Arial" w:hAnsi="Arial" w:cs="Arial"/>
          <w:sz w:val="22"/>
          <w:szCs w:val="22"/>
        </w:rPr>
        <w:t>a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pacing w:val="-3"/>
          <w:sz w:val="22"/>
          <w:szCs w:val="22"/>
        </w:rPr>
        <w:t>n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1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a</w:t>
      </w:r>
      <w:r w:rsidRPr="006C310F">
        <w:rPr>
          <w:rFonts w:ascii="Arial" w:eastAsia="Arial" w:hAnsi="Arial" w:cs="Arial"/>
          <w:spacing w:val="-1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ce</w:t>
      </w:r>
      <w:r w:rsidRPr="006C31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3"/>
          <w:sz w:val="22"/>
          <w:szCs w:val="22"/>
        </w:rPr>
        <w:t>o</w:t>
      </w:r>
      <w:r w:rsidRPr="006C310F">
        <w:rPr>
          <w:rFonts w:ascii="Arial" w:eastAsia="Arial" w:hAnsi="Arial" w:cs="Arial"/>
          <w:sz w:val="22"/>
          <w:szCs w:val="22"/>
        </w:rPr>
        <w:t>f</w:t>
      </w:r>
      <w:r w:rsidRPr="006C31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 xml:space="preserve">90% </w:t>
      </w:r>
      <w:r w:rsidRPr="006C310F">
        <w:rPr>
          <w:rFonts w:ascii="Arial" w:eastAsia="Arial" w:hAnsi="Arial" w:cs="Arial"/>
          <w:spacing w:val="-3"/>
          <w:sz w:val="22"/>
          <w:szCs w:val="22"/>
        </w:rPr>
        <w:t>o</w:t>
      </w:r>
      <w:r w:rsidRPr="006C310F">
        <w:rPr>
          <w:rFonts w:ascii="Arial" w:eastAsia="Arial" w:hAnsi="Arial" w:cs="Arial"/>
          <w:sz w:val="22"/>
          <w:szCs w:val="22"/>
        </w:rPr>
        <w:t>f</w:t>
      </w:r>
      <w:r w:rsidRPr="006C31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a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l</w:t>
      </w:r>
      <w:r w:rsidRPr="006C310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pacing w:val="-3"/>
          <w:sz w:val="22"/>
          <w:szCs w:val="22"/>
        </w:rPr>
        <w:t>h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o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l</w:t>
      </w:r>
      <w:r w:rsidRPr="006C31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co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ll</w:t>
      </w:r>
      <w:r w:rsidRPr="006C310F">
        <w:rPr>
          <w:rFonts w:ascii="Arial" w:eastAsia="Arial" w:hAnsi="Arial" w:cs="Arial"/>
          <w:sz w:val="22"/>
          <w:szCs w:val="22"/>
        </w:rPr>
        <w:t>ecti</w:t>
      </w:r>
      <w:r w:rsidRPr="006C310F">
        <w:rPr>
          <w:rFonts w:ascii="Arial" w:eastAsia="Arial" w:hAnsi="Arial" w:cs="Arial"/>
          <w:spacing w:val="-1"/>
          <w:sz w:val="22"/>
          <w:szCs w:val="22"/>
        </w:rPr>
        <w:t>o</w:t>
      </w:r>
      <w:r w:rsidRPr="006C310F">
        <w:rPr>
          <w:rFonts w:ascii="Arial" w:eastAsia="Arial" w:hAnsi="Arial" w:cs="Arial"/>
          <w:sz w:val="22"/>
          <w:szCs w:val="22"/>
        </w:rPr>
        <w:t>n e</w:t>
      </w:r>
      <w:r w:rsidRPr="006C310F">
        <w:rPr>
          <w:rFonts w:ascii="Arial" w:eastAsia="Arial" w:hAnsi="Arial" w:cs="Arial"/>
          <w:spacing w:val="2"/>
          <w:sz w:val="22"/>
          <w:szCs w:val="22"/>
        </w:rPr>
        <w:t>q</w:t>
      </w:r>
      <w:r w:rsidRPr="006C310F">
        <w:rPr>
          <w:rFonts w:ascii="Arial" w:eastAsia="Arial" w:hAnsi="Arial" w:cs="Arial"/>
          <w:sz w:val="22"/>
          <w:szCs w:val="22"/>
        </w:rPr>
        <w:t>u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z w:val="22"/>
          <w:szCs w:val="22"/>
        </w:rPr>
        <w:t>pme</w:t>
      </w:r>
      <w:r w:rsidRPr="006C310F">
        <w:rPr>
          <w:rFonts w:ascii="Arial" w:eastAsia="Arial" w:hAnsi="Arial" w:cs="Arial"/>
          <w:spacing w:val="-3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t</w:t>
      </w:r>
      <w:r w:rsidRPr="006C31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3"/>
          <w:sz w:val="22"/>
          <w:szCs w:val="22"/>
        </w:rPr>
        <w:t>w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h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z w:val="22"/>
          <w:szCs w:val="22"/>
        </w:rPr>
        <w:t>n F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ori</w:t>
      </w:r>
      <w:r w:rsidRPr="006C310F">
        <w:rPr>
          <w:rFonts w:ascii="Arial" w:eastAsia="Arial" w:hAnsi="Arial" w:cs="Arial"/>
          <w:spacing w:val="-1"/>
          <w:sz w:val="22"/>
          <w:szCs w:val="22"/>
        </w:rPr>
        <w:t>d</w:t>
      </w:r>
      <w:r w:rsidRPr="006C310F">
        <w:rPr>
          <w:rFonts w:ascii="Arial" w:eastAsia="Arial" w:hAnsi="Arial" w:cs="Arial"/>
          <w:sz w:val="22"/>
          <w:szCs w:val="22"/>
        </w:rPr>
        <w:t>a</w:t>
      </w:r>
    </w:p>
    <w:p w14:paraId="78C60ABB" w14:textId="77777777" w:rsidR="00EC0CF9" w:rsidRPr="00EC0CF9" w:rsidRDefault="00EC0CF9" w:rsidP="00EC0CF9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  <w:sz w:val="22"/>
          <w:szCs w:val="22"/>
        </w:rPr>
      </w:pPr>
      <w:r w:rsidRPr="00EC0CF9">
        <w:rPr>
          <w:rFonts w:ascii="Arial" w:hAnsi="Arial" w:cs="Arial"/>
          <w:sz w:val="22"/>
          <w:szCs w:val="22"/>
        </w:rPr>
        <w:t>Developed toll equipment maintenance organization (150 members</w:t>
      </w:r>
      <w:r>
        <w:rPr>
          <w:rFonts w:ascii="Arial" w:hAnsi="Arial" w:cs="Arial"/>
          <w:sz w:val="22"/>
          <w:szCs w:val="22"/>
        </w:rPr>
        <w:t>) that e</w:t>
      </w:r>
      <w:r w:rsidRPr="00EC0CF9">
        <w:rPr>
          <w:rFonts w:ascii="Arial" w:hAnsi="Arial" w:cs="Arial"/>
          <w:sz w:val="22"/>
          <w:szCs w:val="22"/>
        </w:rPr>
        <w:t>stablished central repair depot and branch maintenances offices</w:t>
      </w:r>
      <w:r>
        <w:rPr>
          <w:rFonts w:ascii="Arial" w:hAnsi="Arial" w:cs="Arial"/>
          <w:sz w:val="22"/>
          <w:szCs w:val="22"/>
        </w:rPr>
        <w:t xml:space="preserve"> </w:t>
      </w:r>
      <w:r w:rsidRPr="00EC0CF9">
        <w:rPr>
          <w:rFonts w:ascii="Arial" w:hAnsi="Arial" w:cs="Arial"/>
          <w:sz w:val="22"/>
          <w:szCs w:val="22"/>
        </w:rPr>
        <w:t xml:space="preserve">responsible for repair parts, equipment rebuild, equipment design, assembly and installation  </w:t>
      </w:r>
    </w:p>
    <w:p w14:paraId="6096A955" w14:textId="77777777" w:rsidR="00AC146E" w:rsidRPr="006C310F" w:rsidRDefault="00AC146E" w:rsidP="006C310F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6C310F">
        <w:rPr>
          <w:rFonts w:ascii="Arial" w:eastAsia="Arial" w:hAnsi="Arial" w:cs="Arial"/>
          <w:spacing w:val="-1"/>
          <w:sz w:val="22"/>
          <w:szCs w:val="22"/>
        </w:rPr>
        <w:t>D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3"/>
          <w:sz w:val="22"/>
          <w:szCs w:val="22"/>
        </w:rPr>
        <w:t>v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o</w:t>
      </w:r>
      <w:r w:rsidRPr="006C310F">
        <w:rPr>
          <w:rFonts w:ascii="Arial" w:eastAsia="Arial" w:hAnsi="Arial" w:cs="Arial"/>
          <w:spacing w:val="-1"/>
          <w:sz w:val="22"/>
          <w:szCs w:val="22"/>
        </w:rPr>
        <w:t>p</w:t>
      </w:r>
      <w:r w:rsidRPr="006C310F">
        <w:rPr>
          <w:rFonts w:ascii="Arial" w:eastAsia="Arial" w:hAnsi="Arial" w:cs="Arial"/>
          <w:sz w:val="22"/>
          <w:szCs w:val="22"/>
        </w:rPr>
        <w:t>ed</w:t>
      </w:r>
      <w:r w:rsidRPr="006C310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b</w:t>
      </w:r>
      <w:r w:rsidRPr="006C310F">
        <w:rPr>
          <w:rFonts w:ascii="Arial" w:eastAsia="Arial" w:hAnsi="Arial" w:cs="Arial"/>
          <w:spacing w:val="-1"/>
          <w:sz w:val="22"/>
          <w:szCs w:val="22"/>
        </w:rPr>
        <w:t>u</w:t>
      </w:r>
      <w:r w:rsidRPr="006C310F">
        <w:rPr>
          <w:rFonts w:ascii="Arial" w:eastAsia="Arial" w:hAnsi="Arial" w:cs="Arial"/>
          <w:sz w:val="22"/>
          <w:szCs w:val="22"/>
        </w:rPr>
        <w:t>d</w:t>
      </w:r>
      <w:r w:rsidRPr="006C310F">
        <w:rPr>
          <w:rFonts w:ascii="Arial" w:eastAsia="Arial" w:hAnsi="Arial" w:cs="Arial"/>
          <w:spacing w:val="2"/>
          <w:sz w:val="22"/>
          <w:szCs w:val="22"/>
        </w:rPr>
        <w:t>g</w:t>
      </w:r>
      <w:r w:rsidRPr="006C310F">
        <w:rPr>
          <w:rFonts w:ascii="Arial" w:eastAsia="Arial" w:hAnsi="Arial" w:cs="Arial"/>
          <w:sz w:val="22"/>
          <w:szCs w:val="22"/>
        </w:rPr>
        <w:t>et</w:t>
      </w:r>
      <w:r w:rsidRPr="006C310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m</w:t>
      </w:r>
      <w:r w:rsidRPr="006C310F">
        <w:rPr>
          <w:rFonts w:ascii="Arial" w:eastAsia="Arial" w:hAnsi="Arial" w:cs="Arial"/>
          <w:sz w:val="22"/>
          <w:szCs w:val="22"/>
        </w:rPr>
        <w:t>et</w:t>
      </w:r>
      <w:r w:rsidRPr="006C310F">
        <w:rPr>
          <w:rFonts w:ascii="Arial" w:eastAsia="Arial" w:hAnsi="Arial" w:cs="Arial"/>
          <w:spacing w:val="-2"/>
          <w:sz w:val="22"/>
          <w:szCs w:val="22"/>
        </w:rPr>
        <w:t>h</w:t>
      </w:r>
      <w:r w:rsidRPr="006C310F">
        <w:rPr>
          <w:rFonts w:ascii="Arial" w:eastAsia="Arial" w:hAnsi="Arial" w:cs="Arial"/>
          <w:sz w:val="22"/>
          <w:szCs w:val="22"/>
        </w:rPr>
        <w:t>o</w:t>
      </w:r>
      <w:r w:rsidRPr="006C310F">
        <w:rPr>
          <w:rFonts w:ascii="Arial" w:eastAsia="Arial" w:hAnsi="Arial" w:cs="Arial"/>
          <w:spacing w:val="-1"/>
          <w:sz w:val="22"/>
          <w:szCs w:val="22"/>
        </w:rPr>
        <w:t>d</w:t>
      </w:r>
      <w:r w:rsidRPr="006C310F">
        <w:rPr>
          <w:rFonts w:ascii="Arial" w:eastAsia="Arial" w:hAnsi="Arial" w:cs="Arial"/>
          <w:sz w:val="22"/>
          <w:szCs w:val="22"/>
        </w:rPr>
        <w:t>o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o</w:t>
      </w:r>
      <w:r w:rsidRPr="006C310F">
        <w:rPr>
          <w:rFonts w:ascii="Arial" w:eastAsia="Arial" w:hAnsi="Arial" w:cs="Arial"/>
          <w:spacing w:val="2"/>
          <w:sz w:val="22"/>
          <w:szCs w:val="22"/>
        </w:rPr>
        <w:t>g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z w:val="22"/>
          <w:szCs w:val="22"/>
        </w:rPr>
        <w:t>es</w:t>
      </w:r>
      <w:r w:rsidRPr="006C310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f</w:t>
      </w:r>
      <w:r w:rsidRPr="006C310F">
        <w:rPr>
          <w:rFonts w:ascii="Arial" w:eastAsia="Arial" w:hAnsi="Arial" w:cs="Arial"/>
          <w:sz w:val="22"/>
          <w:szCs w:val="22"/>
        </w:rPr>
        <w:t>or</w:t>
      </w:r>
      <w:r w:rsidRPr="006C310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he</w:t>
      </w:r>
      <w:r w:rsidRPr="006C310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3"/>
          <w:sz w:val="22"/>
          <w:szCs w:val="22"/>
        </w:rPr>
        <w:t>o</w:t>
      </w:r>
      <w:r w:rsidRPr="006C310F">
        <w:rPr>
          <w:rFonts w:ascii="Arial" w:eastAsia="Arial" w:hAnsi="Arial" w:cs="Arial"/>
          <w:spacing w:val="-1"/>
          <w:sz w:val="22"/>
          <w:szCs w:val="22"/>
        </w:rPr>
        <w:t>f</w:t>
      </w:r>
      <w:r w:rsidRPr="006C310F">
        <w:rPr>
          <w:rFonts w:ascii="Arial" w:eastAsia="Arial" w:hAnsi="Arial" w:cs="Arial"/>
          <w:spacing w:val="3"/>
          <w:sz w:val="22"/>
          <w:szCs w:val="22"/>
        </w:rPr>
        <w:t>f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z w:val="22"/>
          <w:szCs w:val="22"/>
        </w:rPr>
        <w:t>ce</w:t>
      </w:r>
      <w:r w:rsidRPr="006C310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h</w:t>
      </w:r>
      <w:r w:rsidRPr="006C310F">
        <w:rPr>
          <w:rFonts w:ascii="Arial" w:eastAsia="Arial" w:hAnsi="Arial" w:cs="Arial"/>
          <w:spacing w:val="-1"/>
          <w:sz w:val="22"/>
          <w:szCs w:val="22"/>
        </w:rPr>
        <w:t>a</w:t>
      </w:r>
      <w:r w:rsidRPr="006C310F">
        <w:rPr>
          <w:rFonts w:ascii="Arial" w:eastAsia="Arial" w:hAnsi="Arial" w:cs="Arial"/>
          <w:sz w:val="22"/>
          <w:szCs w:val="22"/>
        </w:rPr>
        <w:t>t</w:t>
      </w:r>
      <w:r w:rsidRPr="006C310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3"/>
          <w:sz w:val="22"/>
          <w:szCs w:val="22"/>
        </w:rPr>
        <w:t>a</w:t>
      </w:r>
      <w:r w:rsidRPr="006C310F">
        <w:rPr>
          <w:rFonts w:ascii="Arial" w:eastAsia="Arial" w:hAnsi="Arial" w:cs="Arial"/>
          <w:spacing w:val="1"/>
          <w:sz w:val="22"/>
          <w:szCs w:val="22"/>
        </w:rPr>
        <w:t>r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2"/>
          <w:sz w:val="22"/>
          <w:szCs w:val="22"/>
        </w:rPr>
        <w:t>s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il</w:t>
      </w:r>
      <w:r w:rsidRPr="006C310F">
        <w:rPr>
          <w:rFonts w:ascii="Arial" w:eastAsia="Arial" w:hAnsi="Arial" w:cs="Arial"/>
          <w:sz w:val="22"/>
          <w:szCs w:val="22"/>
        </w:rPr>
        <w:t>l</w:t>
      </w:r>
      <w:r w:rsidRPr="006C310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z w:val="22"/>
          <w:szCs w:val="22"/>
        </w:rPr>
        <w:t>n</w:t>
      </w:r>
      <w:r w:rsidRPr="006C310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p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ace</w:t>
      </w:r>
      <w:r w:rsidRPr="006C310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o</w:t>
      </w:r>
      <w:r w:rsidRPr="006C310F">
        <w:rPr>
          <w:rFonts w:ascii="Arial" w:eastAsia="Arial" w:hAnsi="Arial" w:cs="Arial"/>
          <w:spacing w:val="-3"/>
          <w:sz w:val="22"/>
          <w:szCs w:val="22"/>
        </w:rPr>
        <w:t>d</w:t>
      </w:r>
      <w:r w:rsidRPr="006C310F">
        <w:rPr>
          <w:rFonts w:ascii="Arial" w:eastAsia="Arial" w:hAnsi="Arial" w:cs="Arial"/>
          <w:sz w:val="22"/>
          <w:szCs w:val="22"/>
        </w:rPr>
        <w:t>a</w:t>
      </w:r>
      <w:r w:rsidRPr="006C310F">
        <w:rPr>
          <w:rFonts w:ascii="Arial" w:eastAsia="Arial" w:hAnsi="Arial" w:cs="Arial"/>
          <w:spacing w:val="-3"/>
          <w:sz w:val="22"/>
          <w:szCs w:val="22"/>
        </w:rPr>
        <w:t>y</w:t>
      </w:r>
      <w:r w:rsidRPr="006C310F">
        <w:rPr>
          <w:rFonts w:ascii="Arial" w:eastAsia="Arial" w:hAnsi="Arial" w:cs="Arial"/>
          <w:sz w:val="22"/>
          <w:szCs w:val="22"/>
        </w:rPr>
        <w:t>,</w:t>
      </w:r>
      <w:r w:rsidRPr="006C310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2"/>
          <w:sz w:val="22"/>
          <w:szCs w:val="22"/>
        </w:rPr>
        <w:t>T</w:t>
      </w:r>
      <w:r w:rsidRPr="006C310F">
        <w:rPr>
          <w:rFonts w:ascii="Arial" w:eastAsia="Arial" w:hAnsi="Arial" w:cs="Arial"/>
          <w:spacing w:val="-4"/>
          <w:sz w:val="22"/>
          <w:szCs w:val="22"/>
        </w:rPr>
        <w:t>M</w:t>
      </w:r>
      <w:r w:rsidRPr="006C310F">
        <w:rPr>
          <w:rFonts w:ascii="Arial" w:eastAsia="Arial" w:hAnsi="Arial" w:cs="Arial"/>
          <w:spacing w:val="-1"/>
          <w:sz w:val="22"/>
          <w:szCs w:val="22"/>
        </w:rPr>
        <w:t>D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a</w:t>
      </w:r>
      <w:r w:rsidRPr="006C310F">
        <w:rPr>
          <w:rFonts w:ascii="Arial" w:eastAsia="Arial" w:hAnsi="Arial" w:cs="Arial"/>
          <w:spacing w:val="-1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d L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pacing w:val="3"/>
          <w:sz w:val="22"/>
          <w:szCs w:val="22"/>
        </w:rPr>
        <w:t>f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6C310F">
        <w:rPr>
          <w:rFonts w:ascii="Arial" w:eastAsia="Arial" w:hAnsi="Arial" w:cs="Arial"/>
          <w:spacing w:val="-2"/>
          <w:sz w:val="22"/>
          <w:szCs w:val="22"/>
        </w:rPr>
        <w:t>y</w:t>
      </w:r>
      <w:r w:rsidRPr="006C310F">
        <w:rPr>
          <w:rFonts w:ascii="Arial" w:eastAsia="Arial" w:hAnsi="Arial" w:cs="Arial"/>
          <w:sz w:val="22"/>
          <w:szCs w:val="22"/>
        </w:rPr>
        <w:t>c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1"/>
          <w:sz w:val="22"/>
          <w:szCs w:val="22"/>
        </w:rPr>
        <w:t>pl</w:t>
      </w:r>
      <w:r w:rsidRPr="006C310F">
        <w:rPr>
          <w:rFonts w:ascii="Arial" w:eastAsia="Arial" w:hAnsi="Arial" w:cs="Arial"/>
          <w:sz w:val="22"/>
          <w:szCs w:val="22"/>
        </w:rPr>
        <w:t>ac</w:t>
      </w:r>
      <w:r w:rsidRPr="006C310F">
        <w:rPr>
          <w:rFonts w:ascii="Arial" w:eastAsia="Arial" w:hAnsi="Arial" w:cs="Arial"/>
          <w:spacing w:val="-1"/>
          <w:sz w:val="22"/>
          <w:szCs w:val="22"/>
        </w:rPr>
        <w:t>e</w:t>
      </w:r>
      <w:r w:rsidRPr="006C310F">
        <w:rPr>
          <w:rFonts w:ascii="Arial" w:eastAsia="Arial" w:hAnsi="Arial" w:cs="Arial"/>
          <w:spacing w:val="1"/>
          <w:sz w:val="22"/>
          <w:szCs w:val="22"/>
        </w:rPr>
        <w:t>m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1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t</w:t>
      </w:r>
      <w:r w:rsidRPr="006C31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1"/>
          <w:sz w:val="22"/>
          <w:szCs w:val="22"/>
        </w:rPr>
        <w:t>f</w:t>
      </w:r>
      <w:r w:rsidRPr="006C310F">
        <w:rPr>
          <w:rFonts w:ascii="Arial" w:eastAsia="Arial" w:hAnsi="Arial" w:cs="Arial"/>
          <w:sz w:val="22"/>
          <w:szCs w:val="22"/>
        </w:rPr>
        <w:t>u</w:t>
      </w:r>
      <w:r w:rsidRPr="006C310F">
        <w:rPr>
          <w:rFonts w:ascii="Arial" w:eastAsia="Arial" w:hAnsi="Arial" w:cs="Arial"/>
          <w:spacing w:val="-1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ds, a</w:t>
      </w:r>
      <w:r w:rsidRPr="006C310F">
        <w:rPr>
          <w:rFonts w:ascii="Arial" w:eastAsia="Arial" w:hAnsi="Arial" w:cs="Arial"/>
          <w:spacing w:val="-1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d</w:t>
      </w:r>
      <w:r w:rsidRPr="006C31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a</w:t>
      </w:r>
      <w:r w:rsidRPr="006C31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2"/>
          <w:sz w:val="22"/>
          <w:szCs w:val="22"/>
        </w:rPr>
        <w:t>s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pacing w:val="-3"/>
          <w:sz w:val="22"/>
          <w:szCs w:val="22"/>
        </w:rPr>
        <w:t>a</w:t>
      </w:r>
      <w:r w:rsidRPr="006C310F">
        <w:rPr>
          <w:rFonts w:ascii="Arial" w:eastAsia="Arial" w:hAnsi="Arial" w:cs="Arial"/>
          <w:spacing w:val="1"/>
          <w:sz w:val="22"/>
          <w:szCs w:val="22"/>
        </w:rPr>
        <w:t>ff</w:t>
      </w:r>
      <w:r w:rsidRPr="006C310F">
        <w:rPr>
          <w:rFonts w:ascii="Arial" w:eastAsia="Arial" w:hAnsi="Arial" w:cs="Arial"/>
          <w:spacing w:val="-1"/>
          <w:sz w:val="22"/>
          <w:szCs w:val="22"/>
        </w:rPr>
        <w:t>i</w:t>
      </w:r>
      <w:r w:rsidRPr="006C310F">
        <w:rPr>
          <w:rFonts w:ascii="Arial" w:eastAsia="Arial" w:hAnsi="Arial" w:cs="Arial"/>
          <w:spacing w:val="-3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g</w:t>
      </w:r>
      <w:r w:rsidRPr="006C31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e</w:t>
      </w:r>
      <w:r w:rsidRPr="006C310F">
        <w:rPr>
          <w:rFonts w:ascii="Arial" w:eastAsia="Arial" w:hAnsi="Arial" w:cs="Arial"/>
          <w:spacing w:val="-3"/>
          <w:sz w:val="22"/>
          <w:szCs w:val="22"/>
        </w:rPr>
        <w:t>x</w:t>
      </w:r>
      <w:r w:rsidRPr="006C310F">
        <w:rPr>
          <w:rFonts w:ascii="Arial" w:eastAsia="Arial" w:hAnsi="Arial" w:cs="Arial"/>
          <w:sz w:val="22"/>
          <w:szCs w:val="22"/>
        </w:rPr>
        <w:t>p</w:t>
      </w:r>
      <w:r w:rsidRPr="006C310F">
        <w:rPr>
          <w:rFonts w:ascii="Arial" w:eastAsia="Arial" w:hAnsi="Arial" w:cs="Arial"/>
          <w:spacing w:val="-1"/>
          <w:sz w:val="22"/>
          <w:szCs w:val="22"/>
        </w:rPr>
        <w:t>e</w:t>
      </w:r>
      <w:r w:rsidRPr="006C310F">
        <w:rPr>
          <w:rFonts w:ascii="Arial" w:eastAsia="Arial" w:hAnsi="Arial" w:cs="Arial"/>
          <w:sz w:val="22"/>
          <w:szCs w:val="22"/>
        </w:rPr>
        <w:t>nse</w:t>
      </w:r>
      <w:r w:rsidRPr="006C31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1"/>
          <w:sz w:val="22"/>
          <w:szCs w:val="22"/>
        </w:rPr>
        <w:t>m</w:t>
      </w:r>
      <w:r w:rsidRPr="006C310F">
        <w:rPr>
          <w:rFonts w:ascii="Arial" w:eastAsia="Arial" w:hAnsi="Arial" w:cs="Arial"/>
          <w:spacing w:val="-3"/>
          <w:sz w:val="22"/>
          <w:szCs w:val="22"/>
        </w:rPr>
        <w:t>e</w:t>
      </w:r>
      <w:r w:rsidRPr="006C310F">
        <w:rPr>
          <w:rFonts w:ascii="Arial" w:eastAsia="Arial" w:hAnsi="Arial" w:cs="Arial"/>
          <w:spacing w:val="1"/>
          <w:sz w:val="22"/>
          <w:szCs w:val="22"/>
        </w:rPr>
        <w:t>t</w:t>
      </w:r>
      <w:r w:rsidRPr="006C310F">
        <w:rPr>
          <w:rFonts w:ascii="Arial" w:eastAsia="Arial" w:hAnsi="Arial" w:cs="Arial"/>
          <w:sz w:val="22"/>
          <w:szCs w:val="22"/>
        </w:rPr>
        <w:t>h</w:t>
      </w:r>
      <w:r w:rsidRPr="006C310F">
        <w:rPr>
          <w:rFonts w:ascii="Arial" w:eastAsia="Arial" w:hAnsi="Arial" w:cs="Arial"/>
          <w:spacing w:val="-1"/>
          <w:sz w:val="22"/>
          <w:szCs w:val="22"/>
        </w:rPr>
        <w:t>o</w:t>
      </w:r>
      <w:r w:rsidRPr="006C310F">
        <w:rPr>
          <w:rFonts w:ascii="Arial" w:eastAsia="Arial" w:hAnsi="Arial" w:cs="Arial"/>
          <w:sz w:val="22"/>
          <w:szCs w:val="22"/>
        </w:rPr>
        <w:t>d</w:t>
      </w:r>
      <w:r w:rsidRPr="006C310F">
        <w:rPr>
          <w:rFonts w:ascii="Arial" w:eastAsia="Arial" w:hAnsi="Arial" w:cs="Arial"/>
          <w:spacing w:val="-1"/>
          <w:sz w:val="22"/>
          <w:szCs w:val="22"/>
        </w:rPr>
        <w:t>ol</w:t>
      </w:r>
      <w:r w:rsidRPr="006C310F">
        <w:rPr>
          <w:rFonts w:ascii="Arial" w:eastAsia="Arial" w:hAnsi="Arial" w:cs="Arial"/>
          <w:sz w:val="22"/>
          <w:szCs w:val="22"/>
        </w:rPr>
        <w:t>o</w:t>
      </w:r>
      <w:r w:rsidRPr="006C310F">
        <w:rPr>
          <w:rFonts w:ascii="Arial" w:eastAsia="Arial" w:hAnsi="Arial" w:cs="Arial"/>
          <w:spacing w:val="2"/>
          <w:sz w:val="22"/>
          <w:szCs w:val="22"/>
        </w:rPr>
        <w:t>g</w:t>
      </w:r>
      <w:r w:rsidRPr="006C310F">
        <w:rPr>
          <w:rFonts w:ascii="Arial" w:eastAsia="Arial" w:hAnsi="Arial" w:cs="Arial"/>
          <w:sz w:val="22"/>
          <w:szCs w:val="22"/>
        </w:rPr>
        <w:t>y</w:t>
      </w:r>
      <w:r w:rsidRPr="006C31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b</w:t>
      </w:r>
      <w:r w:rsidRPr="006C310F">
        <w:rPr>
          <w:rFonts w:ascii="Arial" w:eastAsia="Arial" w:hAnsi="Arial" w:cs="Arial"/>
          <w:spacing w:val="-1"/>
          <w:sz w:val="22"/>
          <w:szCs w:val="22"/>
        </w:rPr>
        <w:t>a</w:t>
      </w:r>
      <w:r w:rsidRPr="006C310F">
        <w:rPr>
          <w:rFonts w:ascii="Arial" w:eastAsia="Arial" w:hAnsi="Arial" w:cs="Arial"/>
          <w:sz w:val="22"/>
          <w:szCs w:val="22"/>
        </w:rPr>
        <w:t>sed</w:t>
      </w:r>
      <w:r w:rsidRPr="006C310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on</w:t>
      </w:r>
      <w:r w:rsidRPr="006C31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z w:val="22"/>
          <w:szCs w:val="22"/>
        </w:rPr>
        <w:t>n</w:t>
      </w:r>
      <w:r w:rsidRPr="006C310F">
        <w:rPr>
          <w:rFonts w:ascii="Arial" w:eastAsia="Arial" w:hAnsi="Arial" w:cs="Arial"/>
          <w:spacing w:val="-1"/>
          <w:sz w:val="22"/>
          <w:szCs w:val="22"/>
        </w:rPr>
        <w:t>e</w:t>
      </w:r>
      <w:r w:rsidRPr="006C310F">
        <w:rPr>
          <w:rFonts w:ascii="Arial" w:eastAsia="Arial" w:hAnsi="Arial" w:cs="Arial"/>
          <w:sz w:val="22"/>
          <w:szCs w:val="22"/>
        </w:rPr>
        <w:t>w</w:t>
      </w:r>
      <w:r w:rsidRPr="006C310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C310F">
        <w:rPr>
          <w:rFonts w:ascii="Arial" w:eastAsia="Arial" w:hAnsi="Arial" w:cs="Arial"/>
          <w:spacing w:val="-1"/>
          <w:sz w:val="22"/>
          <w:szCs w:val="22"/>
        </w:rPr>
        <w:t>l</w:t>
      </w:r>
      <w:r w:rsidRPr="006C310F">
        <w:rPr>
          <w:rFonts w:ascii="Arial" w:eastAsia="Arial" w:hAnsi="Arial" w:cs="Arial"/>
          <w:sz w:val="22"/>
          <w:szCs w:val="22"/>
        </w:rPr>
        <w:t>a</w:t>
      </w:r>
      <w:r w:rsidRPr="006C310F">
        <w:rPr>
          <w:rFonts w:ascii="Arial" w:eastAsia="Arial" w:hAnsi="Arial" w:cs="Arial"/>
          <w:spacing w:val="-1"/>
          <w:sz w:val="22"/>
          <w:szCs w:val="22"/>
        </w:rPr>
        <w:t>n</w:t>
      </w:r>
      <w:r w:rsidRPr="006C310F">
        <w:rPr>
          <w:rFonts w:ascii="Arial" w:eastAsia="Arial" w:hAnsi="Arial" w:cs="Arial"/>
          <w:sz w:val="22"/>
          <w:szCs w:val="22"/>
        </w:rPr>
        <w:t>es added</w:t>
      </w:r>
    </w:p>
    <w:p w14:paraId="0EEB1665" w14:textId="77777777" w:rsidR="00705CD2" w:rsidRPr="00C04963" w:rsidRDefault="00705CD2" w:rsidP="00AC146E">
      <w:pPr>
        <w:pStyle w:val="ListParagraph"/>
        <w:ind w:left="780"/>
        <w:rPr>
          <w:rFonts w:ascii="Arial" w:hAnsi="Arial" w:cs="Arial"/>
          <w:sz w:val="22"/>
          <w:szCs w:val="22"/>
        </w:rPr>
      </w:pPr>
    </w:p>
    <w:p w14:paraId="6BC6E579" w14:textId="77777777" w:rsidR="00705CD2" w:rsidRDefault="00705CD2" w:rsidP="00AC146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C04963">
        <w:rPr>
          <w:rFonts w:ascii="Arial" w:hAnsi="Arial" w:cs="Arial"/>
          <w:b/>
          <w:sz w:val="22"/>
          <w:szCs w:val="22"/>
        </w:rPr>
        <w:t xml:space="preserve">Colonel, US Army, Retired </w:t>
      </w:r>
    </w:p>
    <w:p w14:paraId="485E496B" w14:textId="77777777" w:rsidR="00467ED4" w:rsidRPr="00C04963" w:rsidRDefault="00467ED4" w:rsidP="00AC146E">
      <w:pPr>
        <w:ind w:left="720" w:hanging="720"/>
        <w:rPr>
          <w:rFonts w:ascii="Arial" w:hAnsi="Arial" w:cs="Arial"/>
          <w:sz w:val="22"/>
          <w:szCs w:val="22"/>
        </w:rPr>
      </w:pPr>
    </w:p>
    <w:p w14:paraId="64336E74" w14:textId="77777777" w:rsidR="00705CD2" w:rsidRPr="00C04963" w:rsidRDefault="00705CD2" w:rsidP="00AC146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4963">
        <w:rPr>
          <w:rFonts w:ascii="Arial" w:hAnsi="Arial" w:cs="Arial"/>
          <w:sz w:val="22"/>
          <w:szCs w:val="22"/>
        </w:rPr>
        <w:t>Infantry officer with diverse assignments managing organizations up to 10,000 people in the United States and overseas</w:t>
      </w:r>
    </w:p>
    <w:p w14:paraId="31D254E7" w14:textId="77777777" w:rsidR="003E2819" w:rsidRDefault="00705CD2" w:rsidP="003E2819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143D9D">
        <w:rPr>
          <w:rFonts w:ascii="Arial" w:hAnsi="Arial" w:cs="Arial"/>
          <w:sz w:val="22"/>
          <w:szCs w:val="22"/>
        </w:rPr>
        <w:t>Professor Military Science, University of North Carolina, Charlotte, 1987-1990</w:t>
      </w:r>
    </w:p>
    <w:p w14:paraId="61159FA8" w14:textId="39DEC257" w:rsidR="00143D9D" w:rsidRPr="003E2819" w:rsidRDefault="00143D9D" w:rsidP="003E2819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3E2819">
        <w:rPr>
          <w:rFonts w:ascii="Arial" w:hAnsi="Arial" w:cs="Arial"/>
          <w:sz w:val="22"/>
          <w:szCs w:val="22"/>
        </w:rPr>
        <w:t xml:space="preserve"> </w:t>
      </w:r>
      <w:r w:rsidR="00705CD2" w:rsidRPr="003E2819">
        <w:rPr>
          <w:rFonts w:ascii="Arial" w:hAnsi="Arial" w:cs="Arial"/>
          <w:sz w:val="22"/>
          <w:szCs w:val="22"/>
        </w:rPr>
        <w:t>Military procurement officer at Ft. Ord, California, 1981-83</w:t>
      </w:r>
    </w:p>
    <w:p w14:paraId="08C42615" w14:textId="5FE7F7AD" w:rsidR="006C310F" w:rsidRPr="00143D9D" w:rsidRDefault="00705CD2" w:rsidP="00143D9D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b/>
          <w:sz w:val="22"/>
          <w:szCs w:val="22"/>
        </w:rPr>
      </w:pPr>
      <w:r w:rsidRPr="00143D9D">
        <w:rPr>
          <w:rFonts w:ascii="Arial" w:hAnsi="Arial" w:cs="Arial"/>
          <w:sz w:val="22"/>
          <w:szCs w:val="22"/>
        </w:rPr>
        <w:t>Retired 1996, Ft. Bragg, N.C.</w:t>
      </w:r>
    </w:p>
    <w:p w14:paraId="67F596EB" w14:textId="70181E3A" w:rsidR="00705CD2" w:rsidRPr="00C04963" w:rsidRDefault="00705CD2" w:rsidP="00AC146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C04963">
        <w:rPr>
          <w:rFonts w:ascii="Arial" w:hAnsi="Arial" w:cs="Arial"/>
          <w:b/>
          <w:sz w:val="22"/>
          <w:szCs w:val="22"/>
        </w:rPr>
        <w:t>EDUCATION</w:t>
      </w:r>
      <w:r w:rsidR="00D2278A">
        <w:rPr>
          <w:rFonts w:ascii="Arial" w:hAnsi="Arial" w:cs="Arial"/>
          <w:b/>
          <w:sz w:val="22"/>
          <w:szCs w:val="22"/>
        </w:rPr>
        <w:t xml:space="preserve"> and C</w:t>
      </w:r>
      <w:r w:rsidR="00356DF9">
        <w:rPr>
          <w:rFonts w:ascii="Arial" w:hAnsi="Arial" w:cs="Arial"/>
          <w:b/>
          <w:sz w:val="22"/>
          <w:szCs w:val="22"/>
        </w:rPr>
        <w:t>REDENTIALS</w:t>
      </w:r>
    </w:p>
    <w:p w14:paraId="53ABA46A" w14:textId="77777777" w:rsidR="006C310F" w:rsidRDefault="006C310F" w:rsidP="00AC146E">
      <w:pPr>
        <w:rPr>
          <w:rFonts w:ascii="Arial" w:hAnsi="Arial" w:cs="Arial"/>
          <w:b/>
          <w:sz w:val="22"/>
          <w:szCs w:val="22"/>
        </w:rPr>
      </w:pPr>
    </w:p>
    <w:p w14:paraId="7ACF57B0" w14:textId="59FD5A64" w:rsidR="00705CD2" w:rsidRPr="006C310F" w:rsidRDefault="00705CD2" w:rsidP="00F92B2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146260">
        <w:rPr>
          <w:rFonts w:ascii="Arial" w:hAnsi="Arial" w:cs="Arial"/>
          <w:bCs/>
          <w:sz w:val="22"/>
          <w:szCs w:val="22"/>
        </w:rPr>
        <w:t>M.S. Contracting and Acquisition Management</w:t>
      </w:r>
      <w:r w:rsidRPr="006C310F">
        <w:rPr>
          <w:rFonts w:ascii="Arial" w:hAnsi="Arial" w:cs="Arial"/>
          <w:sz w:val="22"/>
          <w:szCs w:val="22"/>
        </w:rPr>
        <w:t>, Fl Institute of Technology, Melbourne</w:t>
      </w:r>
      <w:r w:rsidR="001406BB">
        <w:rPr>
          <w:rFonts w:ascii="Arial" w:hAnsi="Arial" w:cs="Arial"/>
          <w:sz w:val="22"/>
          <w:szCs w:val="22"/>
        </w:rPr>
        <w:t>, Fl.</w:t>
      </w:r>
    </w:p>
    <w:p w14:paraId="7F63EB54" w14:textId="3CEA5562" w:rsidR="00705CD2" w:rsidRPr="006C310F" w:rsidRDefault="00705CD2" w:rsidP="00F92B2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146260">
        <w:rPr>
          <w:rFonts w:ascii="Arial" w:hAnsi="Arial" w:cs="Arial"/>
          <w:bCs/>
          <w:sz w:val="22"/>
          <w:szCs w:val="22"/>
        </w:rPr>
        <w:t>B.A.  Accounting and Finance</w:t>
      </w:r>
      <w:r w:rsidRPr="006C310F">
        <w:rPr>
          <w:rFonts w:ascii="Arial" w:hAnsi="Arial" w:cs="Arial"/>
          <w:sz w:val="22"/>
          <w:szCs w:val="22"/>
        </w:rPr>
        <w:t>, University of West Florida, Pensacola</w:t>
      </w:r>
      <w:r w:rsidR="001406BB">
        <w:rPr>
          <w:rFonts w:ascii="Arial" w:hAnsi="Arial" w:cs="Arial"/>
          <w:sz w:val="22"/>
          <w:szCs w:val="22"/>
        </w:rPr>
        <w:t>, Fl.</w:t>
      </w:r>
    </w:p>
    <w:p w14:paraId="3747E10A" w14:textId="77777777" w:rsidR="00705CD2" w:rsidRDefault="00705CD2" w:rsidP="00F92B29">
      <w:pPr>
        <w:pStyle w:val="ListParagraph"/>
        <w:numPr>
          <w:ilvl w:val="0"/>
          <w:numId w:val="13"/>
        </w:numPr>
        <w:spacing w:line="276" w:lineRule="auto"/>
        <w:ind w:right="-50"/>
        <w:rPr>
          <w:rFonts w:ascii="Arial" w:eastAsia="Arial" w:hAnsi="Arial" w:cs="Arial"/>
          <w:sz w:val="22"/>
          <w:szCs w:val="22"/>
        </w:rPr>
      </w:pPr>
      <w:r w:rsidRPr="00146260">
        <w:rPr>
          <w:rFonts w:ascii="Arial" w:eastAsia="Arial" w:hAnsi="Arial" w:cs="Arial"/>
          <w:bCs/>
          <w:sz w:val="22"/>
          <w:szCs w:val="22"/>
        </w:rPr>
        <w:t>Disputes Review Board Certification</w:t>
      </w:r>
      <w:r w:rsidRPr="006C310F">
        <w:rPr>
          <w:rFonts w:ascii="Arial" w:eastAsia="Arial" w:hAnsi="Arial" w:cs="Arial"/>
          <w:sz w:val="22"/>
          <w:szCs w:val="22"/>
        </w:rPr>
        <w:t xml:space="preserve">, 2010 </w:t>
      </w:r>
    </w:p>
    <w:p w14:paraId="39EB2497" w14:textId="77777777" w:rsidR="00D2278A" w:rsidRDefault="005776A3" w:rsidP="00F92B29">
      <w:pPr>
        <w:pStyle w:val="ListParagraph"/>
        <w:numPr>
          <w:ilvl w:val="0"/>
          <w:numId w:val="13"/>
        </w:numPr>
        <w:spacing w:line="276" w:lineRule="auto"/>
        <w:ind w:right="-50"/>
        <w:rPr>
          <w:rFonts w:ascii="Arial" w:eastAsia="Arial" w:hAnsi="Arial" w:cs="Arial"/>
          <w:sz w:val="22"/>
          <w:szCs w:val="22"/>
        </w:rPr>
      </w:pPr>
      <w:r w:rsidRPr="00D2278A">
        <w:rPr>
          <w:rFonts w:ascii="Arial" w:eastAsia="Arial" w:hAnsi="Arial" w:cs="Arial"/>
          <w:bCs/>
          <w:sz w:val="22"/>
          <w:szCs w:val="22"/>
        </w:rPr>
        <w:t>Advanced DRB Chairmanship Training</w:t>
      </w:r>
      <w:r w:rsidRPr="00D2278A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278A">
        <w:rPr>
          <w:rFonts w:ascii="Arial" w:eastAsia="Arial" w:hAnsi="Arial" w:cs="Arial"/>
          <w:sz w:val="22"/>
          <w:szCs w:val="22"/>
        </w:rPr>
        <w:t>2018</w:t>
      </w:r>
    </w:p>
    <w:p w14:paraId="2272301D" w14:textId="6F5A10CD" w:rsidR="00D2278A" w:rsidRPr="00D2278A" w:rsidRDefault="00D2278A" w:rsidP="00A44BAB">
      <w:pPr>
        <w:pStyle w:val="ListParagraph"/>
        <w:numPr>
          <w:ilvl w:val="0"/>
          <w:numId w:val="13"/>
        </w:numPr>
        <w:spacing w:line="276" w:lineRule="auto"/>
        <w:ind w:left="630" w:right="-50" w:hanging="270"/>
        <w:rPr>
          <w:rFonts w:ascii="Arial" w:eastAsia="Arial" w:hAnsi="Arial" w:cs="Arial"/>
          <w:sz w:val="22"/>
          <w:szCs w:val="22"/>
        </w:rPr>
      </w:pPr>
      <w:r w:rsidRPr="00D2278A">
        <w:rPr>
          <w:rFonts w:ascii="Arial" w:eastAsia="Arial" w:hAnsi="Arial" w:cs="Arial"/>
          <w:sz w:val="22"/>
          <w:szCs w:val="22"/>
        </w:rPr>
        <w:t xml:space="preserve"> President Florida Chapter Disputes Resolution Foundation</w:t>
      </w:r>
      <w:r>
        <w:rPr>
          <w:rFonts w:ascii="Arial" w:eastAsia="Arial" w:hAnsi="Arial" w:cs="Arial"/>
          <w:sz w:val="22"/>
          <w:szCs w:val="22"/>
        </w:rPr>
        <w:t xml:space="preserve"> (2022-Present)</w:t>
      </w:r>
    </w:p>
    <w:p w14:paraId="257F7348" w14:textId="684C86A3" w:rsidR="00D2278A" w:rsidRDefault="00D2278A" w:rsidP="00F92B29">
      <w:pPr>
        <w:pStyle w:val="ListParagraph"/>
        <w:numPr>
          <w:ilvl w:val="0"/>
          <w:numId w:val="13"/>
        </w:numPr>
        <w:spacing w:line="276" w:lineRule="auto"/>
        <w:ind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Instructor-FDOT DRB Refresher Training 2023</w:t>
      </w:r>
    </w:p>
    <w:p w14:paraId="50C3EBE3" w14:textId="2605699E" w:rsidR="00F92B29" w:rsidRPr="00A44BAB" w:rsidRDefault="00D2278A" w:rsidP="00F92B29">
      <w:pPr>
        <w:pStyle w:val="ListParagraph"/>
        <w:numPr>
          <w:ilvl w:val="0"/>
          <w:numId w:val="13"/>
        </w:numPr>
        <w:spacing w:line="276" w:lineRule="auto"/>
        <w:ind w:right="-50"/>
        <w:rPr>
          <w:rFonts w:ascii="Arial" w:eastAsia="Arial" w:hAnsi="Arial" w:cs="Arial"/>
          <w:sz w:val="22"/>
          <w:szCs w:val="22"/>
        </w:rPr>
      </w:pPr>
      <w:r w:rsidRPr="00A44BAB">
        <w:rPr>
          <w:rFonts w:ascii="Arial" w:eastAsia="Arial" w:hAnsi="Arial" w:cs="Arial"/>
          <w:sz w:val="22"/>
          <w:szCs w:val="22"/>
        </w:rPr>
        <w:t>Presenter FTBA Construction Conf, “Florida DRBs the Gold Standard” 2023</w:t>
      </w:r>
    </w:p>
    <w:p w14:paraId="538E7EA1" w14:textId="7042BBF6" w:rsidR="00D2278A" w:rsidRDefault="00F92B29" w:rsidP="00F92B29">
      <w:pPr>
        <w:pStyle w:val="ListParagraph"/>
        <w:numPr>
          <w:ilvl w:val="0"/>
          <w:numId w:val="13"/>
        </w:numPr>
        <w:spacing w:line="276" w:lineRule="auto"/>
        <w:ind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Scheduled  Presenter FTBA Construction Conf </w:t>
      </w:r>
      <w:r w:rsidR="00D2278A">
        <w:rPr>
          <w:rFonts w:ascii="Arial" w:eastAsia="Arial" w:hAnsi="Arial" w:cs="Arial"/>
          <w:sz w:val="22"/>
          <w:szCs w:val="22"/>
        </w:rPr>
        <w:t xml:space="preserve"> 2024</w:t>
      </w:r>
    </w:p>
    <w:p w14:paraId="6E2D780E" w14:textId="77777777" w:rsidR="00D2278A" w:rsidRDefault="00D2278A" w:rsidP="00D2278A">
      <w:pPr>
        <w:pStyle w:val="ListParagraph"/>
        <w:ind w:right="-50"/>
        <w:rPr>
          <w:rFonts w:ascii="Arial" w:eastAsia="Arial" w:hAnsi="Arial" w:cs="Arial"/>
          <w:sz w:val="22"/>
          <w:szCs w:val="22"/>
        </w:rPr>
      </w:pPr>
    </w:p>
    <w:p w14:paraId="66D51046" w14:textId="7642E547" w:rsidR="00FD5C55" w:rsidRDefault="00D61EC1" w:rsidP="00D2278A">
      <w:pPr>
        <w:spacing w:line="360" w:lineRule="auto"/>
        <w:ind w:left="100" w:right="3269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DISPUTES REVIEW BOARD EXPERIENCE:</w:t>
      </w:r>
      <w:r w:rsidR="002A0FE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</w:p>
    <w:p w14:paraId="602F7D5E" w14:textId="04F379B8" w:rsidR="00A44BAB" w:rsidRDefault="00A44BAB" w:rsidP="00D2278A">
      <w:pPr>
        <w:spacing w:line="360" w:lineRule="auto"/>
        <w:ind w:left="100" w:right="3269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ab/>
      </w:r>
      <w:r w:rsidRPr="00A44BAB">
        <w:rPr>
          <w:rFonts w:ascii="Arial" w:eastAsia="Arial" w:hAnsi="Arial" w:cs="Arial"/>
          <w:bCs/>
          <w:spacing w:val="-1"/>
          <w:sz w:val="22"/>
          <w:szCs w:val="22"/>
        </w:rPr>
        <w:t>Average 3-5 Boards per month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44BAB">
        <w:rPr>
          <w:rFonts w:ascii="Arial" w:eastAsia="Arial" w:hAnsi="Arial" w:cs="Arial"/>
          <w:b/>
          <w:color w:val="9BBB59" w:themeColor="accent3"/>
          <w:spacing w:val="-1"/>
          <w:sz w:val="22"/>
          <w:szCs w:val="22"/>
        </w:rPr>
        <w:t>(active boards)</w:t>
      </w:r>
    </w:p>
    <w:p w14:paraId="16DE458B" w14:textId="44B194FC" w:rsidR="00D61EC1" w:rsidRDefault="00D61EC1" w:rsidP="00F92B29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 w:rsidRPr="00D61EC1">
        <w:rPr>
          <w:rFonts w:ascii="Arial" w:eastAsia="Arial" w:hAnsi="Arial" w:cs="Arial"/>
          <w:spacing w:val="-1"/>
          <w:sz w:val="22"/>
          <w:szCs w:val="22"/>
        </w:rPr>
        <w:t>SR 8 (I-10) Multilane from Escambia Bay Bridge to Avalon Rd</w:t>
      </w:r>
      <w:r>
        <w:rPr>
          <w:rFonts w:ascii="Arial" w:eastAsia="Arial" w:hAnsi="Arial" w:cs="Arial"/>
          <w:spacing w:val="-1"/>
          <w:sz w:val="22"/>
          <w:szCs w:val="22"/>
        </w:rPr>
        <w:t>, Milton Fl</w:t>
      </w:r>
      <w:r w:rsidR="0078613F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14:paraId="681E9F7D" w14:textId="6EB1D5C3" w:rsidR="00D61EC1" w:rsidRDefault="00D61EC1" w:rsidP="00F92B29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SR 30 at SR 368 (23</w:t>
      </w:r>
      <w:r w:rsidRPr="00D61EC1">
        <w:rPr>
          <w:rFonts w:ascii="Arial" w:eastAsia="Arial" w:hAnsi="Arial" w:cs="Arial"/>
          <w:spacing w:val="-1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St) Intersection, Panama, City </w:t>
      </w:r>
      <w:r w:rsidR="003E0663">
        <w:rPr>
          <w:rFonts w:ascii="Arial" w:eastAsia="Arial" w:hAnsi="Arial" w:cs="Arial"/>
          <w:spacing w:val="-1"/>
          <w:sz w:val="22"/>
          <w:szCs w:val="22"/>
        </w:rPr>
        <w:t xml:space="preserve">Fl. </w:t>
      </w:r>
    </w:p>
    <w:p w14:paraId="79D96EE0" w14:textId="2E092621" w:rsidR="00D61EC1" w:rsidRPr="00686513" w:rsidRDefault="00D61EC1" w:rsidP="00F92B29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 w:rsidRPr="00686513">
        <w:rPr>
          <w:rFonts w:ascii="Arial" w:eastAsia="Arial" w:hAnsi="Arial" w:cs="Arial"/>
          <w:spacing w:val="-1"/>
          <w:sz w:val="22"/>
          <w:szCs w:val="22"/>
        </w:rPr>
        <w:t>SR 30 (US 98), Destin, Fl</w:t>
      </w:r>
      <w:r w:rsidR="00E95F59" w:rsidRPr="00686513">
        <w:rPr>
          <w:rFonts w:ascii="Arial" w:eastAsia="Arial" w:hAnsi="Arial" w:cs="Arial"/>
          <w:spacing w:val="-1"/>
          <w:sz w:val="22"/>
          <w:szCs w:val="22"/>
        </w:rPr>
        <w:t>, (bimonthly)</w:t>
      </w:r>
      <w:r w:rsidR="003E0663" w:rsidRPr="00686513">
        <w:rPr>
          <w:rFonts w:ascii="Arial" w:eastAsia="Arial" w:hAnsi="Arial" w:cs="Arial"/>
          <w:spacing w:val="-1"/>
          <w:sz w:val="22"/>
          <w:szCs w:val="22"/>
        </w:rPr>
        <w:t xml:space="preserve"> District 3, Prince (expected completion 1</w:t>
      </w:r>
      <w:r w:rsidR="003E0663" w:rsidRPr="00686513">
        <w:rPr>
          <w:rFonts w:ascii="Arial" w:eastAsia="Arial" w:hAnsi="Arial" w:cs="Arial"/>
          <w:spacing w:val="-1"/>
          <w:sz w:val="22"/>
          <w:szCs w:val="22"/>
          <w:vertAlign w:val="superscript"/>
        </w:rPr>
        <w:t>st</w:t>
      </w:r>
      <w:r w:rsidR="003E0663" w:rsidRPr="00686513">
        <w:rPr>
          <w:rFonts w:ascii="Arial" w:eastAsia="Arial" w:hAnsi="Arial" w:cs="Arial"/>
          <w:spacing w:val="-1"/>
          <w:sz w:val="22"/>
          <w:szCs w:val="22"/>
        </w:rPr>
        <w:t xml:space="preserve"> quarter 2022)</w:t>
      </w:r>
    </w:p>
    <w:p w14:paraId="257F79DE" w14:textId="7C2A36B8" w:rsidR="00277653" w:rsidRDefault="00277653" w:rsidP="00F92B29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SR 30 (US 98), Segment 2, Destin, </w:t>
      </w:r>
      <w:r w:rsidR="003E0663">
        <w:rPr>
          <w:rFonts w:ascii="Arial" w:eastAsia="Arial" w:hAnsi="Arial" w:cs="Arial"/>
          <w:spacing w:val="-1"/>
          <w:sz w:val="22"/>
          <w:szCs w:val="22"/>
        </w:rPr>
        <w:t xml:space="preserve">Fl. </w:t>
      </w:r>
    </w:p>
    <w:p w14:paraId="2673021B" w14:textId="570C7333" w:rsidR="00010EE7" w:rsidRDefault="00010EE7" w:rsidP="00D61EC1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SR 423, John Young Parkway</w:t>
      </w:r>
      <w:r w:rsidR="00E95F59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14:paraId="25249216" w14:textId="310BABF4" w:rsidR="00010EE7" w:rsidRDefault="0078613F" w:rsidP="00D61EC1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Toms Bayou Bridge, </w:t>
      </w:r>
      <w:r w:rsidR="00010EE7">
        <w:rPr>
          <w:rFonts w:ascii="Arial" w:eastAsia="Arial" w:hAnsi="Arial" w:cs="Arial"/>
          <w:spacing w:val="-1"/>
          <w:sz w:val="22"/>
          <w:szCs w:val="22"/>
        </w:rPr>
        <w:t>John Sims Parkway</w:t>
      </w:r>
      <w:r w:rsidR="00E95F59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14:paraId="07052C63" w14:textId="7105B3D1" w:rsidR="00010EE7" w:rsidRDefault="00010EE7" w:rsidP="00D61EC1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SR 319, Crawfordville Highway</w:t>
      </w:r>
      <w:r w:rsidR="008A082E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14:paraId="0E5CB449" w14:textId="77777777" w:rsidR="00146260" w:rsidRDefault="00146260" w:rsidP="00146260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 w:rsidRPr="00010EE7">
        <w:rPr>
          <w:rFonts w:ascii="Arial" w:eastAsia="Arial" w:hAnsi="Arial" w:cs="Arial"/>
          <w:spacing w:val="-1"/>
          <w:sz w:val="22"/>
          <w:szCs w:val="22"/>
        </w:rPr>
        <w:t>SR 542, Winter Haven</w:t>
      </w:r>
      <w:r>
        <w:rPr>
          <w:rFonts w:ascii="Arial" w:eastAsia="Arial" w:hAnsi="Arial" w:cs="Arial"/>
          <w:spacing w:val="-1"/>
          <w:sz w:val="22"/>
          <w:szCs w:val="22"/>
        </w:rPr>
        <w:t>, Chairman</w:t>
      </w:r>
    </w:p>
    <w:p w14:paraId="6C8495FF" w14:textId="4E36DE87" w:rsidR="00010EE7" w:rsidRPr="00DC7543" w:rsidRDefault="0078613F" w:rsidP="00D61EC1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 w:rsidRPr="00DC7543">
        <w:rPr>
          <w:rFonts w:ascii="Arial" w:eastAsia="Arial" w:hAnsi="Arial" w:cs="Arial"/>
          <w:spacing w:val="-1"/>
          <w:sz w:val="22"/>
          <w:szCs w:val="22"/>
        </w:rPr>
        <w:t xml:space="preserve">SR 390, Jenks Rd </w:t>
      </w:r>
      <w:r w:rsidR="00E95F59" w:rsidRPr="00DC7543">
        <w:rPr>
          <w:rFonts w:ascii="Arial" w:eastAsia="Arial" w:hAnsi="Arial" w:cs="Arial"/>
          <w:spacing w:val="-1"/>
          <w:sz w:val="22"/>
          <w:szCs w:val="22"/>
        </w:rPr>
        <w:t>(</w:t>
      </w:r>
      <w:r w:rsidR="00085535" w:rsidRPr="00DC7543">
        <w:rPr>
          <w:rFonts w:ascii="Arial" w:eastAsia="Arial" w:hAnsi="Arial" w:cs="Arial"/>
          <w:spacing w:val="-1"/>
          <w:sz w:val="22"/>
          <w:szCs w:val="22"/>
        </w:rPr>
        <w:t>quarterly</w:t>
      </w:r>
      <w:r w:rsidR="00E95F59" w:rsidRPr="00DC7543">
        <w:rPr>
          <w:rFonts w:ascii="Arial" w:eastAsia="Arial" w:hAnsi="Arial" w:cs="Arial"/>
          <w:spacing w:val="-1"/>
          <w:sz w:val="22"/>
          <w:szCs w:val="22"/>
        </w:rPr>
        <w:t>)</w:t>
      </w:r>
      <w:r w:rsidR="00DC7543" w:rsidRPr="00DC7543">
        <w:rPr>
          <w:rFonts w:ascii="Arial" w:eastAsia="Arial" w:hAnsi="Arial" w:cs="Arial"/>
          <w:spacing w:val="-1"/>
          <w:sz w:val="22"/>
          <w:szCs w:val="22"/>
        </w:rPr>
        <w:t>(Board was Suspended)</w:t>
      </w:r>
    </w:p>
    <w:p w14:paraId="357B5525" w14:textId="031FFD7A" w:rsidR="0078613F" w:rsidRPr="00DC7543" w:rsidRDefault="0078613F" w:rsidP="00D61EC1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 w:rsidRPr="00DC7543">
        <w:rPr>
          <w:rFonts w:ascii="Arial" w:eastAsia="Arial" w:hAnsi="Arial" w:cs="Arial"/>
          <w:spacing w:val="-1"/>
          <w:sz w:val="22"/>
          <w:szCs w:val="22"/>
        </w:rPr>
        <w:t>SR 388 Panama City</w:t>
      </w:r>
      <w:r w:rsidR="00A61830" w:rsidRPr="00DC7543">
        <w:rPr>
          <w:rFonts w:ascii="Arial" w:eastAsia="Arial" w:hAnsi="Arial" w:cs="Arial"/>
          <w:spacing w:val="-1"/>
          <w:sz w:val="22"/>
          <w:szCs w:val="22"/>
        </w:rPr>
        <w:t>, Chairman</w:t>
      </w:r>
    </w:p>
    <w:p w14:paraId="2757043D" w14:textId="25198921" w:rsidR="001B33A1" w:rsidRPr="00DC7543" w:rsidRDefault="001B33A1" w:rsidP="00010EE7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spacing w:val="-1"/>
          <w:sz w:val="22"/>
          <w:szCs w:val="22"/>
        </w:rPr>
      </w:pPr>
      <w:r w:rsidRPr="00DC7543">
        <w:rPr>
          <w:rFonts w:ascii="Arial" w:eastAsia="Arial" w:hAnsi="Arial" w:cs="Arial"/>
          <w:spacing w:val="-1"/>
          <w:sz w:val="22"/>
          <w:szCs w:val="22"/>
        </w:rPr>
        <w:t>SR 20 Widening, Interlachen</w:t>
      </w:r>
      <w:r w:rsidR="008A082E" w:rsidRPr="00DC7543"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r w:rsidR="003E0663" w:rsidRPr="00DC7543">
        <w:rPr>
          <w:rFonts w:ascii="Arial" w:eastAsia="Arial" w:hAnsi="Arial" w:cs="Arial"/>
          <w:spacing w:val="-1"/>
          <w:sz w:val="22"/>
          <w:szCs w:val="22"/>
        </w:rPr>
        <w:t>bi</w:t>
      </w:r>
      <w:r w:rsidR="008A082E" w:rsidRPr="00DC7543">
        <w:rPr>
          <w:rFonts w:ascii="Arial" w:eastAsia="Arial" w:hAnsi="Arial" w:cs="Arial"/>
          <w:spacing w:val="-1"/>
          <w:sz w:val="22"/>
          <w:szCs w:val="22"/>
        </w:rPr>
        <w:t>monthly)</w:t>
      </w:r>
    </w:p>
    <w:p w14:paraId="75C40962" w14:textId="0E7EBF15" w:rsidR="008A082E" w:rsidRPr="003E0663" w:rsidRDefault="008A082E" w:rsidP="00010EE7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 w:rsidRPr="003E066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SR 100 Starke RR Overpass, Chairman</w:t>
      </w:r>
      <w:r w:rsidR="005E248E" w:rsidRPr="003E066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, </w:t>
      </w:r>
      <w:r w:rsidR="006E3DB2" w:rsidRPr="003E066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(monthly)</w:t>
      </w:r>
    </w:p>
    <w:p w14:paraId="619AED67" w14:textId="566A8477" w:rsidR="0027066A" w:rsidRDefault="006E3DB2" w:rsidP="00010EE7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 w:rsidRPr="003E066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lastRenderedPageBreak/>
        <w:t>SR 44 Bridge Replacement over St. Johns River, Chairman (quarterly)</w:t>
      </w:r>
      <w:r w:rsid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 Last meeting March 2024)</w:t>
      </w:r>
    </w:p>
    <w:p w14:paraId="7BD669D5" w14:textId="068EA5A4" w:rsidR="00686513" w:rsidRDefault="00686513" w:rsidP="00010EE7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SR 426 /CR419, Oviedo,  Chairman, </w:t>
      </w:r>
      <w:r w:rsidR="003E281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(</w:t>
      </w:r>
      <w:r w:rsidR="001A567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bi</w:t>
      </w: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monthly</w:t>
      </w:r>
      <w:r w:rsidR="003E281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)</w:t>
      </w:r>
    </w:p>
    <w:p w14:paraId="7BAE7170" w14:textId="47473702" w:rsidR="00081CA9" w:rsidRDefault="001A5673" w:rsidP="00010EE7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SR 263 </w:t>
      </w:r>
      <w:r w:rsidR="00081CA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Capital Circle</w:t>
      </w: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 Southwest , (</w:t>
      </w:r>
      <w:r w:rsidR="00DC754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bimonthly</w:t>
      </w: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)</w:t>
      </w:r>
    </w:p>
    <w:p w14:paraId="1E0B3B7E" w14:textId="738A29AC" w:rsidR="00D61EC1" w:rsidRDefault="001A5673" w:rsidP="003E2819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First Coast Expressway (</w:t>
      </w:r>
      <w:r w:rsidR="003E281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bimonthly</w:t>
      </w: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)</w:t>
      </w:r>
    </w:p>
    <w:p w14:paraId="4283A778" w14:textId="2500CD21" w:rsidR="003E2819" w:rsidRDefault="002B4743" w:rsidP="003E2819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 w:rsidRPr="002B474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 I-4 (SR 400) at Sand Lake Road Interchange</w:t>
      </w: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 (</w:t>
      </w:r>
      <w:r w:rsidR="00DC7543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bimonthly</w:t>
      </w: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)</w:t>
      </w:r>
    </w:p>
    <w:p w14:paraId="737A8738" w14:textId="50F2CED4" w:rsidR="00DC7543" w:rsidRDefault="00DC7543" w:rsidP="003E2819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Shands River Bridge, Chairman (bimonthly) </w:t>
      </w:r>
    </w:p>
    <w:p w14:paraId="73577393" w14:textId="1322103C" w:rsidR="00D2278A" w:rsidRDefault="00DC7543" w:rsidP="00D2278A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US1 Resiliency Project </w:t>
      </w:r>
      <w:r w:rsid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Volusia County (pending)</w:t>
      </w:r>
    </w:p>
    <w:p w14:paraId="0F2DD40F" w14:textId="333DCE58" w:rsidR="00F92B29" w:rsidRPr="00D2278A" w:rsidRDefault="00F92B29" w:rsidP="00D2278A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US 17, DeLeon Springs, Chairman  (bimonthly)</w:t>
      </w:r>
    </w:p>
    <w:p w14:paraId="40C81558" w14:textId="170431E8" w:rsidR="001B33A1" w:rsidRPr="00F92B29" w:rsidRDefault="008E0FDE" w:rsidP="001B33A1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2</w:t>
      </w:r>
      <w:r w:rsidR="001B33A1"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02</w:t>
      </w:r>
      <w:r w:rsidR="003E2819"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3</w:t>
      </w:r>
      <w:r w:rsidR="001B33A1"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 </w:t>
      </w:r>
      <w:r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Regional DRB for District 3</w:t>
      </w:r>
    </w:p>
    <w:p w14:paraId="0D6C8D26" w14:textId="406159F6" w:rsidR="008E0FDE" w:rsidRPr="00F92B29" w:rsidRDefault="001B33A1" w:rsidP="002A0FE8">
      <w:pPr>
        <w:pStyle w:val="ListParagraph"/>
        <w:numPr>
          <w:ilvl w:val="0"/>
          <w:numId w:val="14"/>
        </w:num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  <w:r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202</w:t>
      </w:r>
      <w:r w:rsidR="003E2819"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>3</w:t>
      </w:r>
      <w:r w:rsidR="0078613F" w:rsidRPr="00F92B29"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  <w:t xml:space="preserve"> Regional DRB for District 2</w:t>
      </w:r>
    </w:p>
    <w:p w14:paraId="452D6947" w14:textId="3A17FB49" w:rsidR="001A5673" w:rsidRPr="00F92B29" w:rsidRDefault="001A5673" w:rsidP="001A5673">
      <w:pPr>
        <w:ind w:right="3269"/>
        <w:rPr>
          <w:rFonts w:ascii="Arial" w:eastAsia="Arial" w:hAnsi="Arial" w:cs="Arial"/>
          <w:color w:val="9BBB59" w:themeColor="accent3"/>
          <w:spacing w:val="-1"/>
          <w:sz w:val="22"/>
          <w:szCs w:val="22"/>
        </w:rPr>
      </w:pPr>
    </w:p>
    <w:p w14:paraId="450FED98" w14:textId="32190075" w:rsidR="001A5673" w:rsidRPr="001A5673" w:rsidRDefault="001A5673" w:rsidP="001A5673">
      <w:pPr>
        <w:ind w:right="32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.  </w:t>
      </w:r>
    </w:p>
    <w:sectPr w:rsidR="001A5673" w:rsidRPr="001A5673" w:rsidSect="00AC146E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CF31" w14:textId="77777777" w:rsidR="00A4419E" w:rsidRDefault="00A4419E" w:rsidP="00E970A1">
      <w:r>
        <w:separator/>
      </w:r>
    </w:p>
  </w:endnote>
  <w:endnote w:type="continuationSeparator" w:id="0">
    <w:p w14:paraId="2EFB7C0A" w14:textId="77777777" w:rsidR="00A4419E" w:rsidRDefault="00A4419E" w:rsidP="00E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EACD" w14:textId="77777777" w:rsidR="00A4419E" w:rsidRDefault="00A4419E" w:rsidP="00E970A1">
      <w:r>
        <w:separator/>
      </w:r>
    </w:p>
  </w:footnote>
  <w:footnote w:type="continuationSeparator" w:id="0">
    <w:p w14:paraId="799D05A1" w14:textId="77777777" w:rsidR="00A4419E" w:rsidRDefault="00A4419E" w:rsidP="00E9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BF7"/>
    <w:multiLevelType w:val="hybridMultilevel"/>
    <w:tmpl w:val="28F4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E78"/>
    <w:multiLevelType w:val="hybridMultilevel"/>
    <w:tmpl w:val="166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2615"/>
    <w:multiLevelType w:val="hybridMultilevel"/>
    <w:tmpl w:val="38C2F9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9A473B"/>
    <w:multiLevelType w:val="hybridMultilevel"/>
    <w:tmpl w:val="E10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1564"/>
    <w:multiLevelType w:val="hybridMultilevel"/>
    <w:tmpl w:val="C1DC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016C"/>
    <w:multiLevelType w:val="hybridMultilevel"/>
    <w:tmpl w:val="890E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6CB"/>
    <w:multiLevelType w:val="hybridMultilevel"/>
    <w:tmpl w:val="926E28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56039D"/>
    <w:multiLevelType w:val="hybridMultilevel"/>
    <w:tmpl w:val="BF1E7F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8F37D7D"/>
    <w:multiLevelType w:val="hybridMultilevel"/>
    <w:tmpl w:val="152214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37D5C45"/>
    <w:multiLevelType w:val="hybridMultilevel"/>
    <w:tmpl w:val="FF68EB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924630"/>
    <w:multiLevelType w:val="multilevel"/>
    <w:tmpl w:val="239E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2434DCD"/>
    <w:multiLevelType w:val="hybridMultilevel"/>
    <w:tmpl w:val="E4F655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C236D7"/>
    <w:multiLevelType w:val="hybridMultilevel"/>
    <w:tmpl w:val="4E4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3173F"/>
    <w:multiLevelType w:val="hybridMultilevel"/>
    <w:tmpl w:val="F082348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2054230797">
    <w:abstractNumId w:val="10"/>
  </w:num>
  <w:num w:numId="2" w16cid:durableId="1700007987">
    <w:abstractNumId w:val="13"/>
  </w:num>
  <w:num w:numId="3" w16cid:durableId="97257654">
    <w:abstractNumId w:val="7"/>
  </w:num>
  <w:num w:numId="4" w16cid:durableId="341736647">
    <w:abstractNumId w:val="11"/>
  </w:num>
  <w:num w:numId="5" w16cid:durableId="1395005562">
    <w:abstractNumId w:val="2"/>
  </w:num>
  <w:num w:numId="6" w16cid:durableId="1065950366">
    <w:abstractNumId w:val="9"/>
  </w:num>
  <w:num w:numId="7" w16cid:durableId="575824801">
    <w:abstractNumId w:val="6"/>
  </w:num>
  <w:num w:numId="8" w16cid:durableId="1399789477">
    <w:abstractNumId w:val="3"/>
  </w:num>
  <w:num w:numId="9" w16cid:durableId="1064596631">
    <w:abstractNumId w:val="12"/>
  </w:num>
  <w:num w:numId="10" w16cid:durableId="712311386">
    <w:abstractNumId w:val="0"/>
  </w:num>
  <w:num w:numId="11" w16cid:durableId="148862626">
    <w:abstractNumId w:val="1"/>
  </w:num>
  <w:num w:numId="12" w16cid:durableId="518352766">
    <w:abstractNumId w:val="4"/>
  </w:num>
  <w:num w:numId="13" w16cid:durableId="1306275868">
    <w:abstractNumId w:val="5"/>
  </w:num>
  <w:num w:numId="14" w16cid:durableId="3826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55"/>
    <w:rsid w:val="00010EE7"/>
    <w:rsid w:val="00043F85"/>
    <w:rsid w:val="00070953"/>
    <w:rsid w:val="00081CA9"/>
    <w:rsid w:val="00082E3C"/>
    <w:rsid w:val="00085535"/>
    <w:rsid w:val="000B3C96"/>
    <w:rsid w:val="000B447D"/>
    <w:rsid w:val="001378D5"/>
    <w:rsid w:val="001406BB"/>
    <w:rsid w:val="00143D9D"/>
    <w:rsid w:val="00146260"/>
    <w:rsid w:val="00151B9D"/>
    <w:rsid w:val="00162E9E"/>
    <w:rsid w:val="0017603D"/>
    <w:rsid w:val="00184804"/>
    <w:rsid w:val="00195BF2"/>
    <w:rsid w:val="001A5673"/>
    <w:rsid w:val="001B33A1"/>
    <w:rsid w:val="001D6995"/>
    <w:rsid w:val="00201955"/>
    <w:rsid w:val="0027066A"/>
    <w:rsid w:val="00277653"/>
    <w:rsid w:val="0028666C"/>
    <w:rsid w:val="002A0FE8"/>
    <w:rsid w:val="002B4743"/>
    <w:rsid w:val="002B5B85"/>
    <w:rsid w:val="002C6B97"/>
    <w:rsid w:val="00307215"/>
    <w:rsid w:val="003467CF"/>
    <w:rsid w:val="00346963"/>
    <w:rsid w:val="00356DF9"/>
    <w:rsid w:val="0037124D"/>
    <w:rsid w:val="00384F17"/>
    <w:rsid w:val="003C75E3"/>
    <w:rsid w:val="003E0663"/>
    <w:rsid w:val="003E2819"/>
    <w:rsid w:val="00466D63"/>
    <w:rsid w:val="00467ED4"/>
    <w:rsid w:val="004C0AC1"/>
    <w:rsid w:val="00512B98"/>
    <w:rsid w:val="00520B1D"/>
    <w:rsid w:val="005421CF"/>
    <w:rsid w:val="005776A3"/>
    <w:rsid w:val="0058427D"/>
    <w:rsid w:val="005A5F82"/>
    <w:rsid w:val="005C0B7E"/>
    <w:rsid w:val="005E248E"/>
    <w:rsid w:val="00616B2C"/>
    <w:rsid w:val="0066725C"/>
    <w:rsid w:val="00686513"/>
    <w:rsid w:val="006C310F"/>
    <w:rsid w:val="006E3DB2"/>
    <w:rsid w:val="00705CD2"/>
    <w:rsid w:val="0074363E"/>
    <w:rsid w:val="007618B7"/>
    <w:rsid w:val="007714B4"/>
    <w:rsid w:val="00774363"/>
    <w:rsid w:val="0078613F"/>
    <w:rsid w:val="007C47DE"/>
    <w:rsid w:val="007D67CE"/>
    <w:rsid w:val="007F229E"/>
    <w:rsid w:val="008A082E"/>
    <w:rsid w:val="008B688C"/>
    <w:rsid w:val="008D0F17"/>
    <w:rsid w:val="008E0FDE"/>
    <w:rsid w:val="00954D5C"/>
    <w:rsid w:val="009A5EB4"/>
    <w:rsid w:val="009C4D70"/>
    <w:rsid w:val="009F368C"/>
    <w:rsid w:val="00A1190D"/>
    <w:rsid w:val="00A4419E"/>
    <w:rsid w:val="00A44BAB"/>
    <w:rsid w:val="00A54C9E"/>
    <w:rsid w:val="00A61830"/>
    <w:rsid w:val="00AC146E"/>
    <w:rsid w:val="00B121E2"/>
    <w:rsid w:val="00B25B99"/>
    <w:rsid w:val="00B55562"/>
    <w:rsid w:val="00B94367"/>
    <w:rsid w:val="00C04963"/>
    <w:rsid w:val="00CB10C5"/>
    <w:rsid w:val="00CC0CEA"/>
    <w:rsid w:val="00D2278A"/>
    <w:rsid w:val="00D61EC1"/>
    <w:rsid w:val="00DC7543"/>
    <w:rsid w:val="00DD1AAF"/>
    <w:rsid w:val="00E95F59"/>
    <w:rsid w:val="00E970A1"/>
    <w:rsid w:val="00EC0CF9"/>
    <w:rsid w:val="00EF5CA4"/>
    <w:rsid w:val="00F24E43"/>
    <w:rsid w:val="00F732B5"/>
    <w:rsid w:val="00F904B7"/>
    <w:rsid w:val="00F92B29"/>
    <w:rsid w:val="00F97459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A29F8"/>
  <w15:docId w15:val="{70F5A554-1758-4EF8-AC80-636399B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0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6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A1"/>
  </w:style>
  <w:style w:type="paragraph" w:styleId="Footer">
    <w:name w:val="footer"/>
    <w:basedOn w:val="Normal"/>
    <w:link w:val="FooterChar"/>
    <w:uiPriority w:val="99"/>
    <w:unhideWhenUsed/>
    <w:rsid w:val="00E97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Davis</dc:creator>
  <cp:lastModifiedBy>James Davis</cp:lastModifiedBy>
  <cp:revision>2</cp:revision>
  <cp:lastPrinted>2020-02-28T23:41:00Z</cp:lastPrinted>
  <dcterms:created xsi:type="dcterms:W3CDTF">2023-12-13T23:45:00Z</dcterms:created>
  <dcterms:modified xsi:type="dcterms:W3CDTF">2023-12-13T23:45:00Z</dcterms:modified>
</cp:coreProperties>
</file>